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49" w:rsidRDefault="00E65AB7">
      <w:pPr>
        <w:jc w:val="center"/>
        <w:rPr>
          <w:rFonts w:ascii="Sawasdee" w:hAnsi="Sawasdee"/>
          <w:b/>
          <w:bCs/>
          <w:color w:val="000000"/>
          <w:sz w:val="20"/>
          <w:szCs w:val="20"/>
          <w:u w:val="single"/>
        </w:rPr>
      </w:pPr>
      <w:r>
        <w:rPr>
          <w:rFonts w:ascii="Sawasdee" w:hAnsi="Sawasdee"/>
          <w:b/>
          <w:bCs/>
          <w:color w:val="000000"/>
          <w:sz w:val="20"/>
          <w:szCs w:val="20"/>
          <w:u w:val="single"/>
        </w:rPr>
        <w:t>To be filled at the EHA Central Office during the orientation</w:t>
      </w:r>
    </w:p>
    <w:p w:rsidR="00E65AB7" w:rsidRDefault="00E65AB7">
      <w:pPr>
        <w:jc w:val="center"/>
        <w:rPr>
          <w:rFonts w:ascii="Sawasdee" w:hAnsi="Sawasdee"/>
          <w:b/>
          <w:bCs/>
          <w:color w:val="000000"/>
          <w:sz w:val="20"/>
          <w:szCs w:val="20"/>
          <w:u w:val="single"/>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Name :___________________________________________________</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Address::__________________________________________________</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Email ID::_________________________________________________</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Phone No: International:__________________  Indian:_____________</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Passport No._______________________________________________</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Visa Type:_________________ Valid  From  .. /  .. / .. to   .. /  .. / ..</w:t>
      </w:r>
      <w:r w:rsidR="00E65AB7">
        <w:rPr>
          <w:rFonts w:ascii="Sawasdee" w:hAnsi="Sawasdee"/>
          <w:color w:val="000000"/>
          <w:sz w:val="20"/>
          <w:szCs w:val="20"/>
        </w:rPr>
        <w:t xml:space="preserve">  Registration required at the FRO ……..</w:t>
      </w:r>
    </w:p>
    <w:p w:rsidR="00E65AB7" w:rsidRDefault="00E65AB7" w:rsidP="00E65AB7">
      <w:pPr>
        <w:pStyle w:val="ListParagraph"/>
        <w:rPr>
          <w:rFonts w:ascii="Sawasdee" w:hAnsi="Sawasdee"/>
          <w:color w:val="000000"/>
          <w:sz w:val="20"/>
          <w:szCs w:val="20"/>
        </w:rPr>
      </w:pPr>
    </w:p>
    <w:p w:rsidR="00E65AB7" w:rsidRDefault="00E65AB7">
      <w:pPr>
        <w:numPr>
          <w:ilvl w:val="0"/>
          <w:numId w:val="2"/>
        </w:numPr>
        <w:rPr>
          <w:rFonts w:ascii="Sawasdee" w:hAnsi="Sawasdee"/>
          <w:color w:val="000000"/>
          <w:sz w:val="20"/>
          <w:szCs w:val="20"/>
        </w:rPr>
      </w:pPr>
      <w:r>
        <w:rPr>
          <w:rFonts w:ascii="Sawasdee" w:hAnsi="Sawasdee"/>
          <w:color w:val="000000"/>
          <w:sz w:val="20"/>
          <w:szCs w:val="20"/>
        </w:rPr>
        <w:t xml:space="preserve">If the stay is more than 6 months in India from the date of entry, registration with the local FRO office within 14 days is mandatory. For some VISA categories registration is required irrespective of the period of stay. </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Place of Posting:____________________________________________________</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 xml:space="preserve">Period of Posting:  From    .. /  .. / ..    to .. /  .. / .. </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Date of Arrival in India:   .. /  .. / ..</w:t>
      </w:r>
    </w:p>
    <w:p w:rsidR="00B94E49" w:rsidRDefault="004979E0">
      <w:pPr>
        <w:rPr>
          <w:rFonts w:ascii="Sawasdee" w:hAnsi="Sawasdee"/>
          <w:color w:val="000000"/>
          <w:sz w:val="20"/>
          <w:szCs w:val="20"/>
        </w:rPr>
      </w:pPr>
      <w:r>
        <w:rPr>
          <w:rFonts w:ascii="Sawasdee" w:hAnsi="Sawasdee"/>
          <w:color w:val="000000"/>
          <w:sz w:val="20"/>
          <w:szCs w:val="20"/>
        </w:rPr>
        <w:t xml:space="preserve">            ____________________________________________________________________</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Place of Stay in New Delhi__________________________________________</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Arranged by EHA : Yes / No</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Date of Orientation in EHA Central office  .. /  .. / ..</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Date of Departure from New Delhi to Place of posting:________________</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Date of Program or Contract ending at EHA Hospital / Project  .. /.. / . .</w:t>
      </w:r>
    </w:p>
    <w:p w:rsidR="00B94E49" w:rsidRDefault="00B94E49">
      <w:pPr>
        <w:rPr>
          <w:rFonts w:ascii="Sawasdee" w:hAnsi="Sawasdee"/>
          <w:color w:val="000000"/>
          <w:sz w:val="20"/>
          <w:szCs w:val="20"/>
        </w:rPr>
      </w:pPr>
    </w:p>
    <w:p w:rsidR="00B94E49" w:rsidRDefault="007E6279">
      <w:pPr>
        <w:numPr>
          <w:ilvl w:val="0"/>
          <w:numId w:val="2"/>
        </w:numPr>
        <w:rPr>
          <w:rFonts w:ascii="Sawasdee" w:hAnsi="Sawasdee"/>
          <w:color w:val="000000"/>
          <w:sz w:val="20"/>
          <w:szCs w:val="20"/>
        </w:rPr>
      </w:pPr>
      <w:r>
        <w:rPr>
          <w:rFonts w:ascii="Sawasdee" w:hAnsi="Sawasdee"/>
          <w:color w:val="000000"/>
          <w:sz w:val="20"/>
          <w:szCs w:val="20"/>
        </w:rPr>
        <w:t>Date of  d</w:t>
      </w:r>
      <w:r w:rsidR="004979E0">
        <w:rPr>
          <w:rFonts w:ascii="Sawasdee" w:hAnsi="Sawasdee"/>
          <w:color w:val="000000"/>
          <w:sz w:val="20"/>
          <w:szCs w:val="20"/>
        </w:rPr>
        <w:t>eparture from India:  .. /  .. / ..</w:t>
      </w:r>
      <w:r>
        <w:rPr>
          <w:rFonts w:ascii="Sawasdee" w:hAnsi="Sawasdee"/>
          <w:color w:val="000000"/>
          <w:sz w:val="20"/>
          <w:szCs w:val="20"/>
        </w:rPr>
        <w:t xml:space="preserve">           Departure flight details…………………………….. </w:t>
      </w:r>
    </w:p>
    <w:p w:rsidR="00B94E49" w:rsidRDefault="00B94E49">
      <w:pPr>
        <w:rPr>
          <w:rFonts w:ascii="Sawasdee" w:hAnsi="Sawasdee"/>
          <w:color w:val="000000"/>
          <w:sz w:val="20"/>
          <w:szCs w:val="20"/>
        </w:rPr>
      </w:pPr>
    </w:p>
    <w:p w:rsidR="00B94E49" w:rsidRDefault="004979E0">
      <w:pPr>
        <w:numPr>
          <w:ilvl w:val="0"/>
          <w:numId w:val="2"/>
        </w:numPr>
        <w:rPr>
          <w:rFonts w:ascii="Sawasdee" w:hAnsi="Sawasdee"/>
          <w:color w:val="000000"/>
          <w:sz w:val="20"/>
          <w:szCs w:val="20"/>
        </w:rPr>
      </w:pPr>
      <w:r>
        <w:rPr>
          <w:rFonts w:ascii="Sawasdee" w:hAnsi="Sawasdee"/>
          <w:color w:val="000000"/>
          <w:sz w:val="20"/>
          <w:szCs w:val="20"/>
        </w:rPr>
        <w:t>Are you planning to</w:t>
      </w:r>
      <w:r w:rsidR="00C05D0E">
        <w:rPr>
          <w:rFonts w:ascii="Sawasdee" w:hAnsi="Sawasdee"/>
          <w:color w:val="000000"/>
          <w:sz w:val="20"/>
          <w:szCs w:val="20"/>
        </w:rPr>
        <w:t xml:space="preserve"> visit any other place other tha</w:t>
      </w:r>
      <w:r>
        <w:rPr>
          <w:rFonts w:ascii="Sawasdee" w:hAnsi="Sawasdee"/>
          <w:color w:val="000000"/>
          <w:sz w:val="20"/>
          <w:szCs w:val="20"/>
        </w:rPr>
        <w:t>n your hospital posting:    Yes / No</w:t>
      </w:r>
    </w:p>
    <w:p w:rsidR="00B94E49" w:rsidRDefault="00B94E49">
      <w:pPr>
        <w:rPr>
          <w:rFonts w:ascii="Sawasdee" w:hAnsi="Sawasdee"/>
          <w:color w:val="000000"/>
          <w:sz w:val="20"/>
          <w:szCs w:val="20"/>
        </w:rPr>
      </w:pPr>
    </w:p>
    <w:p w:rsidR="00B94E49" w:rsidRPr="00316040" w:rsidRDefault="004979E0">
      <w:pPr>
        <w:numPr>
          <w:ilvl w:val="0"/>
          <w:numId w:val="2"/>
        </w:numPr>
        <w:rPr>
          <w:rFonts w:ascii="Sawasdee" w:eastAsia="Liberation Serif" w:hAnsi="Sawasdee" w:cs="Liberation Serif"/>
          <w:color w:val="000000"/>
          <w:sz w:val="20"/>
          <w:szCs w:val="20"/>
        </w:rPr>
      </w:pPr>
      <w:r>
        <w:rPr>
          <w:rFonts w:ascii="Sawasdee" w:hAnsi="Sawasdee"/>
          <w:color w:val="000000"/>
          <w:sz w:val="20"/>
          <w:szCs w:val="20"/>
        </w:rPr>
        <w:t>If Yes please give details of places being planned after elective</w:t>
      </w:r>
      <w:r w:rsidR="00C05D0E">
        <w:rPr>
          <w:rFonts w:ascii="Sawasdee" w:hAnsi="Sawasdee"/>
          <w:color w:val="000000"/>
          <w:sz w:val="20"/>
          <w:szCs w:val="20"/>
        </w:rPr>
        <w:t xml:space="preserve"> or volunteering</w:t>
      </w:r>
      <w:r>
        <w:rPr>
          <w:rFonts w:ascii="Sawasdee" w:hAnsi="Sawasdee"/>
          <w:color w:val="000000"/>
          <w:sz w:val="20"/>
          <w:szCs w:val="20"/>
        </w:rPr>
        <w:t xml:space="preserve"> in </w:t>
      </w:r>
      <w:r w:rsidR="00C05D0E">
        <w:rPr>
          <w:rFonts w:ascii="Sawasdee" w:hAnsi="Sawasdee"/>
          <w:color w:val="000000"/>
          <w:sz w:val="20"/>
          <w:szCs w:val="20"/>
        </w:rPr>
        <w:t xml:space="preserve">EHA </w:t>
      </w:r>
      <w:r>
        <w:rPr>
          <w:rFonts w:ascii="Sawasdee" w:hAnsi="Sawasdee"/>
          <w:color w:val="000000"/>
          <w:sz w:val="20"/>
          <w:szCs w:val="20"/>
        </w:rPr>
        <w:t>hospitals</w:t>
      </w:r>
    </w:p>
    <w:p w:rsidR="00316040" w:rsidRDefault="00316040" w:rsidP="00316040">
      <w:pPr>
        <w:ind w:left="1080" w:firstLine="338"/>
        <w:rPr>
          <w:rFonts w:ascii="Sawasdee" w:eastAsia="Liberation Serif" w:hAnsi="Sawasdee" w:cs="Liberation Serif"/>
          <w:color w:val="000000"/>
          <w:sz w:val="20"/>
          <w:szCs w:val="20"/>
        </w:rPr>
      </w:pPr>
      <w:r>
        <w:rPr>
          <w:rFonts w:ascii="Sawasdee" w:hAnsi="Sawasdee"/>
          <w:color w:val="000000"/>
          <w:sz w:val="20"/>
          <w:szCs w:val="20"/>
        </w:rPr>
        <w:t>__________________________________________________________________</w:t>
      </w:r>
    </w:p>
    <w:p w:rsidR="00316040" w:rsidRDefault="00316040" w:rsidP="007E6279">
      <w:pPr>
        <w:ind w:left="360" w:firstLine="349"/>
        <w:rPr>
          <w:rFonts w:ascii="Sawasdee" w:hAnsi="Sawasdee"/>
          <w:color w:val="000000"/>
          <w:sz w:val="20"/>
          <w:szCs w:val="20"/>
        </w:rPr>
      </w:pPr>
      <w:r>
        <w:rPr>
          <w:rFonts w:ascii="Sawasdee" w:eastAsia="Liberation Serif" w:hAnsi="Sawasdee" w:cs="Liberation Serif"/>
          <w:color w:val="000000"/>
          <w:sz w:val="20"/>
          <w:szCs w:val="20"/>
        </w:rPr>
        <w:t xml:space="preserve">              </w:t>
      </w:r>
      <w:r>
        <w:rPr>
          <w:rFonts w:ascii="Sawasdee" w:hAnsi="Sawasdee"/>
          <w:color w:val="000000"/>
          <w:sz w:val="20"/>
          <w:szCs w:val="20"/>
        </w:rPr>
        <w:t>__________________________________________________________________</w:t>
      </w:r>
    </w:p>
    <w:p w:rsidR="007E6279" w:rsidRDefault="007E6279" w:rsidP="007E6279">
      <w:pPr>
        <w:ind w:left="360" w:firstLine="349"/>
        <w:rPr>
          <w:rFonts w:ascii="Sawasdee" w:hAnsi="Sawasdee"/>
          <w:color w:val="000000"/>
          <w:sz w:val="20"/>
          <w:szCs w:val="20"/>
        </w:rPr>
      </w:pPr>
    </w:p>
    <w:p w:rsidR="007E6279" w:rsidRDefault="007E6279" w:rsidP="007E6279">
      <w:pPr>
        <w:pStyle w:val="ListParagraph"/>
        <w:numPr>
          <w:ilvl w:val="0"/>
          <w:numId w:val="2"/>
        </w:numPr>
        <w:rPr>
          <w:rFonts w:ascii="Sawasdee" w:hAnsi="Sawasdee"/>
          <w:color w:val="000000"/>
          <w:sz w:val="20"/>
          <w:szCs w:val="20"/>
        </w:rPr>
      </w:pPr>
      <w:r>
        <w:rPr>
          <w:rFonts w:ascii="Sawasdee" w:hAnsi="Sawasdee"/>
          <w:color w:val="000000"/>
          <w:sz w:val="20"/>
          <w:szCs w:val="20"/>
        </w:rPr>
        <w:t>Please give details of your travel insurance policy……………………………………….</w:t>
      </w:r>
    </w:p>
    <w:p w:rsidR="007E6279" w:rsidRPr="007E6279" w:rsidRDefault="007E6279" w:rsidP="007E6279">
      <w:pPr>
        <w:rPr>
          <w:rFonts w:ascii="Sawasdee" w:hAnsi="Sawasdee"/>
          <w:color w:val="000000"/>
          <w:sz w:val="20"/>
          <w:szCs w:val="20"/>
        </w:rPr>
      </w:pPr>
      <w:r w:rsidRPr="007E6279">
        <w:rPr>
          <w:rFonts w:ascii="Sawasdee" w:hAnsi="Sawasdee"/>
          <w:color w:val="000000"/>
          <w:sz w:val="20"/>
          <w:szCs w:val="20"/>
        </w:rPr>
        <w:t xml:space="preserve"> </w:t>
      </w:r>
    </w:p>
    <w:p w:rsidR="007E6279" w:rsidRPr="007E6279" w:rsidRDefault="00316040" w:rsidP="007E6279">
      <w:pPr>
        <w:pStyle w:val="NoSpacing"/>
        <w:rPr>
          <w:sz w:val="20"/>
          <w:lang w:val="en-GB"/>
        </w:rPr>
      </w:pPr>
      <w:r w:rsidRPr="007E6279">
        <w:rPr>
          <w:sz w:val="20"/>
          <w:lang w:val="en-GB"/>
        </w:rPr>
        <w:t>Please note: No research work, interviews of local people or staff of EHA, documenta</w:t>
      </w:r>
      <w:r w:rsidR="002B07A1" w:rsidRPr="007E6279">
        <w:rPr>
          <w:sz w:val="20"/>
          <w:lang w:val="en-GB"/>
        </w:rPr>
        <w:t xml:space="preserve">tion of data is to be </w:t>
      </w:r>
      <w:r w:rsidR="002B07A1" w:rsidRPr="007E6279">
        <w:rPr>
          <w:b/>
          <w:sz w:val="20"/>
          <w:lang w:val="en-GB"/>
        </w:rPr>
        <w:t>collected</w:t>
      </w:r>
      <w:r w:rsidR="002335CB" w:rsidRPr="007E6279">
        <w:rPr>
          <w:b/>
          <w:sz w:val="20"/>
          <w:lang w:val="en-GB"/>
        </w:rPr>
        <w:t>/</w:t>
      </w:r>
      <w:r w:rsidR="007E6279" w:rsidRPr="007E6279">
        <w:rPr>
          <w:b/>
          <w:sz w:val="20"/>
          <w:lang w:val="en-GB"/>
        </w:rPr>
        <w:t>published/</w:t>
      </w:r>
      <w:r w:rsidR="002335CB" w:rsidRPr="007E6279">
        <w:rPr>
          <w:b/>
          <w:sz w:val="20"/>
          <w:lang w:val="en-GB"/>
        </w:rPr>
        <w:t>communicated</w:t>
      </w:r>
      <w:r w:rsidR="002335CB" w:rsidRPr="007E6279">
        <w:rPr>
          <w:sz w:val="20"/>
          <w:lang w:val="en-GB"/>
        </w:rPr>
        <w:t xml:space="preserve"> </w:t>
      </w:r>
      <w:r w:rsidRPr="007E6279">
        <w:rPr>
          <w:sz w:val="20"/>
          <w:lang w:val="en-GB"/>
        </w:rPr>
        <w:t>without the written approval of the head of the hospital</w:t>
      </w:r>
      <w:r w:rsidR="002335CB" w:rsidRPr="007E6279">
        <w:rPr>
          <w:sz w:val="20"/>
          <w:lang w:val="en-GB"/>
        </w:rPr>
        <w:t xml:space="preserve"> or project</w:t>
      </w:r>
      <w:r w:rsidRPr="007E6279">
        <w:rPr>
          <w:sz w:val="20"/>
          <w:lang w:val="en-GB"/>
        </w:rPr>
        <w:t xml:space="preserve"> of EHA.</w:t>
      </w:r>
    </w:p>
    <w:p w:rsidR="00316040" w:rsidRPr="007E6279" w:rsidRDefault="002335CB" w:rsidP="007E6279">
      <w:pPr>
        <w:pStyle w:val="NoSpacing"/>
        <w:rPr>
          <w:i/>
          <w:iCs/>
          <w:sz w:val="20"/>
        </w:rPr>
      </w:pPr>
      <w:r w:rsidRPr="007E6279">
        <w:rPr>
          <w:b/>
          <w:sz w:val="20"/>
          <w:lang w:val="en-GB"/>
        </w:rPr>
        <w:t>This means no r</w:t>
      </w:r>
      <w:r w:rsidR="00316040" w:rsidRPr="007E6279">
        <w:rPr>
          <w:b/>
          <w:sz w:val="20"/>
          <w:lang w:val="en-GB"/>
        </w:rPr>
        <w:t xml:space="preserve">esearch </w:t>
      </w:r>
      <w:r w:rsidRPr="007E6279">
        <w:rPr>
          <w:b/>
          <w:sz w:val="20"/>
          <w:lang w:val="en-GB"/>
        </w:rPr>
        <w:t>and interview</w:t>
      </w:r>
      <w:r w:rsidR="00316040" w:rsidRPr="007E6279">
        <w:rPr>
          <w:b/>
          <w:sz w:val="20"/>
          <w:lang w:val="en-GB"/>
        </w:rPr>
        <w:t xml:space="preserve"> </w:t>
      </w:r>
      <w:r w:rsidRPr="007E6279">
        <w:rPr>
          <w:b/>
          <w:sz w:val="20"/>
          <w:lang w:val="en-GB"/>
        </w:rPr>
        <w:t>is</w:t>
      </w:r>
      <w:r w:rsidR="00316040" w:rsidRPr="007E6279">
        <w:rPr>
          <w:b/>
          <w:sz w:val="20"/>
          <w:lang w:val="en-GB"/>
        </w:rPr>
        <w:t xml:space="preserve"> permitted by any volunteer </w:t>
      </w:r>
      <w:r w:rsidRPr="007E6279">
        <w:rPr>
          <w:b/>
          <w:sz w:val="20"/>
          <w:lang w:val="en-GB"/>
        </w:rPr>
        <w:t xml:space="preserve">seconded from an agency </w:t>
      </w:r>
      <w:r w:rsidR="00316040" w:rsidRPr="007E6279">
        <w:rPr>
          <w:b/>
          <w:sz w:val="20"/>
          <w:lang w:val="en-GB"/>
        </w:rPr>
        <w:t xml:space="preserve">or </w:t>
      </w:r>
      <w:r w:rsidRPr="007E6279">
        <w:rPr>
          <w:b/>
          <w:sz w:val="20"/>
          <w:lang w:val="en-GB"/>
        </w:rPr>
        <w:t xml:space="preserve">a </w:t>
      </w:r>
      <w:r w:rsidR="00316040" w:rsidRPr="007E6279">
        <w:rPr>
          <w:b/>
          <w:sz w:val="20"/>
          <w:lang w:val="en-GB"/>
        </w:rPr>
        <w:t xml:space="preserve">direct </w:t>
      </w:r>
      <w:r w:rsidR="007E6279">
        <w:rPr>
          <w:b/>
          <w:sz w:val="20"/>
          <w:lang w:val="en-GB"/>
        </w:rPr>
        <w:t>placement</w:t>
      </w:r>
      <w:r w:rsidR="002446C2" w:rsidRPr="007E6279">
        <w:rPr>
          <w:b/>
          <w:sz w:val="20"/>
          <w:lang w:val="en-GB"/>
        </w:rPr>
        <w:t>. No write up or interview</w:t>
      </w:r>
      <w:r w:rsidR="00316040" w:rsidRPr="007E6279">
        <w:rPr>
          <w:b/>
          <w:sz w:val="20"/>
          <w:lang w:val="en-GB"/>
        </w:rPr>
        <w:t xml:space="preserve"> is to be given </w:t>
      </w:r>
      <w:r w:rsidR="008131D4">
        <w:rPr>
          <w:b/>
          <w:sz w:val="20"/>
          <w:lang w:val="en-GB"/>
        </w:rPr>
        <w:t xml:space="preserve">on behalf of EHA, </w:t>
      </w:r>
      <w:r w:rsidR="00316040" w:rsidRPr="007E6279">
        <w:rPr>
          <w:b/>
          <w:sz w:val="20"/>
          <w:lang w:val="en-GB"/>
        </w:rPr>
        <w:t>to any Indian or foreign media, journals, publications under any circumstances.</w:t>
      </w:r>
      <w:r w:rsidR="00A12BCF" w:rsidRPr="007E6279">
        <w:rPr>
          <w:b/>
          <w:sz w:val="20"/>
          <w:lang w:val="en-GB"/>
        </w:rPr>
        <w:t xml:space="preserve"> Please do not </w:t>
      </w:r>
      <w:r w:rsidRPr="007E6279">
        <w:rPr>
          <w:b/>
          <w:sz w:val="20"/>
          <w:lang w:val="en-GB"/>
        </w:rPr>
        <w:t xml:space="preserve">use social media to comment on your experiences in the hospital unless </w:t>
      </w:r>
      <w:r w:rsidR="00333004" w:rsidRPr="007E6279">
        <w:rPr>
          <w:b/>
          <w:sz w:val="20"/>
          <w:lang w:val="en-GB"/>
        </w:rPr>
        <w:t>it only contains secular information</w:t>
      </w:r>
      <w:r w:rsidR="00A12BCF" w:rsidRPr="007E6279">
        <w:rPr>
          <w:b/>
          <w:sz w:val="20"/>
          <w:lang w:val="en-GB"/>
        </w:rPr>
        <w:t>.</w:t>
      </w:r>
      <w:r w:rsidR="00316040" w:rsidRPr="007E6279">
        <w:rPr>
          <w:b/>
          <w:sz w:val="20"/>
          <w:lang w:val="en-GB"/>
        </w:rPr>
        <w:t xml:space="preserve"> </w:t>
      </w:r>
      <w:r w:rsidR="004979E0" w:rsidRPr="007E6279">
        <w:rPr>
          <w:sz w:val="20"/>
        </w:rPr>
        <w:t xml:space="preserve">              </w:t>
      </w:r>
    </w:p>
    <w:p w:rsidR="00B94E49" w:rsidRDefault="004979E0">
      <w:pPr>
        <w:rPr>
          <w:rFonts w:ascii="Sawasdee" w:hAnsi="Sawasdee"/>
          <w:i/>
          <w:iCs/>
          <w:color w:val="000000"/>
          <w:sz w:val="20"/>
          <w:szCs w:val="20"/>
        </w:rPr>
      </w:pPr>
      <w:r>
        <w:rPr>
          <w:rFonts w:ascii="Sawasdee" w:hAnsi="Sawasdee"/>
          <w:i/>
          <w:iCs/>
          <w:color w:val="000000"/>
          <w:sz w:val="20"/>
          <w:szCs w:val="20"/>
        </w:rPr>
        <w:t xml:space="preserve">I hereby assure that during my Volunteer / Medical elective period with </w:t>
      </w:r>
      <w:r w:rsidR="00DD2DFA">
        <w:rPr>
          <w:rFonts w:ascii="Sawasdee" w:hAnsi="Sawasdee"/>
          <w:i/>
          <w:iCs/>
          <w:color w:val="000000"/>
          <w:sz w:val="20"/>
          <w:szCs w:val="20"/>
        </w:rPr>
        <w:t xml:space="preserve">any of the hospitals of </w:t>
      </w:r>
      <w:r>
        <w:rPr>
          <w:rFonts w:ascii="Sawasdee" w:hAnsi="Sawasdee"/>
          <w:i/>
          <w:iCs/>
          <w:color w:val="000000"/>
          <w:sz w:val="20"/>
          <w:szCs w:val="20"/>
        </w:rPr>
        <w:t xml:space="preserve">Emmanuel Hospital </w:t>
      </w:r>
      <w:r w:rsidR="00DD2DFA">
        <w:rPr>
          <w:rFonts w:ascii="Sawasdee" w:hAnsi="Sawasdee"/>
          <w:i/>
          <w:iCs/>
          <w:color w:val="000000"/>
          <w:sz w:val="20"/>
          <w:szCs w:val="20"/>
        </w:rPr>
        <w:t xml:space="preserve">Association </w:t>
      </w:r>
      <w:r>
        <w:rPr>
          <w:rFonts w:ascii="Sawasdee" w:hAnsi="Sawasdee"/>
          <w:i/>
          <w:iCs/>
          <w:color w:val="000000"/>
          <w:sz w:val="20"/>
          <w:szCs w:val="20"/>
        </w:rPr>
        <w:t xml:space="preserve">where i am posted, I will abide by the rules and regulations of the organisation. In case of any </w:t>
      </w:r>
      <w:r w:rsidR="00A74DE8">
        <w:rPr>
          <w:rFonts w:ascii="Sawasdee" w:hAnsi="Sawasdee"/>
          <w:i/>
          <w:iCs/>
          <w:color w:val="000000"/>
          <w:sz w:val="20"/>
          <w:szCs w:val="20"/>
        </w:rPr>
        <w:t>in</w:t>
      </w:r>
      <w:r>
        <w:rPr>
          <w:rFonts w:ascii="Sawasdee" w:hAnsi="Sawasdee"/>
          <w:i/>
          <w:iCs/>
          <w:color w:val="000000"/>
          <w:sz w:val="20"/>
          <w:szCs w:val="20"/>
        </w:rPr>
        <w:t>discipline issues, I understand that my Volunteer / Elective posting will be cancelled.</w:t>
      </w:r>
    </w:p>
    <w:p w:rsidR="00B94E49" w:rsidRDefault="00B94E49">
      <w:pPr>
        <w:rPr>
          <w:rFonts w:ascii="Sawasdee" w:hAnsi="Sawasdee"/>
          <w:i/>
          <w:iCs/>
          <w:color w:val="000000"/>
          <w:sz w:val="20"/>
          <w:szCs w:val="20"/>
        </w:rPr>
      </w:pPr>
    </w:p>
    <w:p w:rsidR="00B94E49" w:rsidRDefault="00B94E49">
      <w:pPr>
        <w:rPr>
          <w:rFonts w:ascii="Sawasdee" w:hAnsi="Sawasdee"/>
          <w:i/>
          <w:iCs/>
          <w:color w:val="000000"/>
          <w:sz w:val="20"/>
          <w:szCs w:val="20"/>
        </w:rPr>
      </w:pPr>
    </w:p>
    <w:p w:rsidR="00B94E49" w:rsidRDefault="004979E0">
      <w:pPr>
        <w:rPr>
          <w:rFonts w:ascii="Sawasdee" w:hAnsi="Sawasdee"/>
          <w:i/>
          <w:iCs/>
          <w:color w:val="000000"/>
          <w:sz w:val="20"/>
          <w:szCs w:val="20"/>
        </w:rPr>
      </w:pPr>
      <w:r>
        <w:rPr>
          <w:rFonts w:ascii="Sawasdee" w:hAnsi="Sawasdee"/>
          <w:i/>
          <w:iCs/>
          <w:color w:val="000000"/>
          <w:sz w:val="20"/>
          <w:szCs w:val="20"/>
        </w:rPr>
        <w:t>Signature of the Candidate</w:t>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t xml:space="preserve">Signature of EHA Official </w:t>
      </w:r>
    </w:p>
    <w:p w:rsidR="00B94E49" w:rsidRDefault="004979E0" w:rsidP="00316040">
      <w:pPr>
        <w:pBdr>
          <w:bottom w:val="single" w:sz="1" w:space="9" w:color="000000"/>
        </w:pBdr>
        <w:rPr>
          <w:rFonts w:ascii="Sawasdee" w:hAnsi="Sawasdee"/>
          <w:i/>
          <w:iCs/>
          <w:color w:val="000000"/>
          <w:sz w:val="20"/>
          <w:szCs w:val="20"/>
        </w:rPr>
      </w:pPr>
      <w:r>
        <w:rPr>
          <w:rFonts w:ascii="Sawasdee" w:hAnsi="Sawasdee"/>
          <w:i/>
          <w:iCs/>
          <w:color w:val="000000"/>
          <w:sz w:val="20"/>
          <w:szCs w:val="20"/>
        </w:rPr>
        <w:t xml:space="preserve">Name( </w:t>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t>)</w:t>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t>Name(</w:t>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t>)</w:t>
      </w:r>
    </w:p>
    <w:p w:rsidR="00B94E49" w:rsidRDefault="004979E0" w:rsidP="00316040">
      <w:pPr>
        <w:pBdr>
          <w:bottom w:val="single" w:sz="1" w:space="9" w:color="000000"/>
        </w:pBdr>
        <w:rPr>
          <w:rFonts w:ascii="Sawasdee" w:hAnsi="Sawasdee"/>
          <w:i/>
          <w:iCs/>
          <w:color w:val="000000"/>
          <w:sz w:val="20"/>
          <w:szCs w:val="20"/>
        </w:rPr>
      </w:pPr>
      <w:r>
        <w:rPr>
          <w:rFonts w:ascii="Sawasdee" w:hAnsi="Sawasdee"/>
          <w:i/>
          <w:iCs/>
          <w:color w:val="000000"/>
          <w:sz w:val="20"/>
          <w:szCs w:val="20"/>
        </w:rPr>
        <w:t xml:space="preserve">Date: </w:t>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t xml:space="preserve">Date: </w:t>
      </w:r>
    </w:p>
    <w:p w:rsidR="00B94E49" w:rsidRDefault="00B94E49" w:rsidP="00316040">
      <w:pPr>
        <w:pBdr>
          <w:bottom w:val="single" w:sz="1" w:space="9" w:color="000000"/>
        </w:pBdr>
        <w:rPr>
          <w:rFonts w:ascii="Sawasdee" w:hAnsi="Sawasdee"/>
          <w:i/>
          <w:iCs/>
          <w:color w:val="000000"/>
          <w:sz w:val="20"/>
          <w:szCs w:val="20"/>
        </w:rPr>
      </w:pPr>
    </w:p>
    <w:p w:rsidR="00316040" w:rsidRDefault="00316040" w:rsidP="00316040">
      <w:pPr>
        <w:pBdr>
          <w:bottom w:val="single" w:sz="1" w:space="9" w:color="000000"/>
        </w:pBdr>
        <w:rPr>
          <w:rFonts w:ascii="Sawasdee" w:hAnsi="Sawasdee"/>
          <w:i/>
          <w:iCs/>
          <w:color w:val="000000"/>
          <w:sz w:val="20"/>
          <w:szCs w:val="20"/>
        </w:rPr>
      </w:pPr>
    </w:p>
    <w:p w:rsidR="00316040" w:rsidRDefault="00316040" w:rsidP="00316040">
      <w:pPr>
        <w:pBdr>
          <w:bottom w:val="single" w:sz="1" w:space="9" w:color="000000"/>
        </w:pBdr>
        <w:rPr>
          <w:rFonts w:ascii="Sawasdee" w:hAnsi="Sawasdee"/>
          <w:i/>
          <w:iCs/>
          <w:color w:val="000000"/>
          <w:sz w:val="20"/>
          <w:szCs w:val="20"/>
        </w:rPr>
      </w:pPr>
    </w:p>
    <w:p w:rsidR="00316040" w:rsidRDefault="00316040" w:rsidP="00316040">
      <w:pPr>
        <w:pBdr>
          <w:bottom w:val="single" w:sz="1" w:space="9" w:color="000000"/>
        </w:pBdr>
        <w:rPr>
          <w:rFonts w:ascii="Sawasdee" w:hAnsi="Sawasdee"/>
          <w:i/>
          <w:iCs/>
          <w:color w:val="000000"/>
          <w:sz w:val="20"/>
          <w:szCs w:val="20"/>
        </w:rPr>
      </w:pPr>
    </w:p>
    <w:p w:rsidR="00316040" w:rsidRPr="0054023C" w:rsidRDefault="001B1B29" w:rsidP="00316040">
      <w:pPr>
        <w:pBdr>
          <w:bottom w:val="single" w:sz="1" w:space="9" w:color="000000"/>
        </w:pBdr>
        <w:rPr>
          <w:rFonts w:ascii="Sawasdee" w:hAnsi="Sawasdee"/>
          <w:b/>
          <w:iCs/>
          <w:color w:val="000000"/>
          <w:sz w:val="20"/>
          <w:szCs w:val="20"/>
          <w:u w:val="single"/>
        </w:rPr>
      </w:pPr>
      <w:r w:rsidRPr="0054023C">
        <w:rPr>
          <w:rFonts w:ascii="Sawasdee" w:hAnsi="Sawasdee"/>
          <w:b/>
          <w:iCs/>
          <w:color w:val="000000"/>
          <w:sz w:val="20"/>
          <w:szCs w:val="20"/>
          <w:u w:val="single"/>
        </w:rPr>
        <w:t>FRRO reporting</w:t>
      </w:r>
      <w:r w:rsidR="0054023C" w:rsidRPr="0054023C">
        <w:rPr>
          <w:rFonts w:ascii="Sawasdee" w:hAnsi="Sawasdee"/>
          <w:b/>
          <w:iCs/>
          <w:color w:val="000000"/>
          <w:sz w:val="20"/>
          <w:szCs w:val="20"/>
          <w:u w:val="single"/>
        </w:rPr>
        <w:t xml:space="preserve"> and registration ( only for foreigners )</w:t>
      </w:r>
    </w:p>
    <w:p w:rsidR="00316040" w:rsidRDefault="00316040" w:rsidP="00316040">
      <w:pPr>
        <w:pBdr>
          <w:bottom w:val="single" w:sz="1" w:space="9" w:color="000000"/>
        </w:pBdr>
        <w:rPr>
          <w:rFonts w:ascii="Sawasdee" w:hAnsi="Sawasdee"/>
          <w:iCs/>
          <w:color w:val="000000"/>
          <w:sz w:val="20"/>
          <w:szCs w:val="20"/>
        </w:rPr>
      </w:pPr>
    </w:p>
    <w:p w:rsidR="0054023C" w:rsidRDefault="0054023C" w:rsidP="00316040">
      <w:pPr>
        <w:pBdr>
          <w:bottom w:val="single" w:sz="1" w:space="9" w:color="000000"/>
        </w:pBdr>
        <w:rPr>
          <w:rFonts w:ascii="Sawasdee" w:hAnsi="Sawasdee"/>
          <w:iCs/>
          <w:color w:val="000000"/>
          <w:sz w:val="20"/>
          <w:szCs w:val="20"/>
        </w:rPr>
      </w:pPr>
      <w:r>
        <w:rPr>
          <w:rFonts w:ascii="Sawasdee" w:hAnsi="Sawasdee"/>
          <w:iCs/>
          <w:color w:val="000000"/>
          <w:sz w:val="20"/>
          <w:szCs w:val="20"/>
        </w:rPr>
        <w:t>Reporting – Form C – on line or reporting to the local police station for stay less than 180 days.</w:t>
      </w:r>
    </w:p>
    <w:p w:rsidR="0054023C" w:rsidRDefault="0054023C" w:rsidP="00316040">
      <w:pPr>
        <w:pBdr>
          <w:bottom w:val="single" w:sz="1" w:space="9" w:color="000000"/>
        </w:pBdr>
        <w:rPr>
          <w:rFonts w:ascii="Sawasdee" w:hAnsi="Sawasdee"/>
          <w:iCs/>
          <w:color w:val="000000"/>
          <w:sz w:val="20"/>
          <w:szCs w:val="20"/>
        </w:rPr>
      </w:pPr>
    </w:p>
    <w:p w:rsidR="00B15D94" w:rsidRDefault="0054023C" w:rsidP="00316040">
      <w:pPr>
        <w:pBdr>
          <w:bottom w:val="single" w:sz="1" w:space="9" w:color="000000"/>
        </w:pBdr>
        <w:rPr>
          <w:rFonts w:ascii="Sawasdee" w:hAnsi="Sawasdee"/>
          <w:iCs/>
          <w:color w:val="000000"/>
          <w:sz w:val="20"/>
          <w:szCs w:val="20"/>
        </w:rPr>
      </w:pPr>
      <w:r>
        <w:rPr>
          <w:rFonts w:ascii="Sawasdee" w:hAnsi="Sawasdee"/>
          <w:iCs/>
          <w:color w:val="000000"/>
          <w:sz w:val="20"/>
          <w:szCs w:val="20"/>
        </w:rPr>
        <w:t xml:space="preserve">Registration – </w:t>
      </w:r>
      <w:r w:rsidR="00B15D94" w:rsidRPr="00B15D94">
        <w:rPr>
          <w:rFonts w:ascii="Sawasdee" w:hAnsi="Sawasdee"/>
          <w:iCs/>
          <w:color w:val="000000"/>
          <w:sz w:val="20"/>
          <w:szCs w:val="20"/>
        </w:rPr>
        <w:t>Please note the requirement for registration is endorsed/mentioned on the visa page and is to be done within 14 days from the day of the arrival in India.</w:t>
      </w:r>
    </w:p>
    <w:p w:rsidR="0054023C" w:rsidRDefault="0054023C" w:rsidP="00316040">
      <w:pPr>
        <w:pBdr>
          <w:bottom w:val="single" w:sz="1" w:space="9" w:color="000000"/>
        </w:pBdr>
        <w:rPr>
          <w:rFonts w:ascii="Sawasdee" w:hAnsi="Sawasdee"/>
          <w:iCs/>
          <w:color w:val="000000"/>
          <w:sz w:val="20"/>
          <w:szCs w:val="20"/>
        </w:rPr>
      </w:pPr>
      <w:r>
        <w:rPr>
          <w:rFonts w:ascii="Sawasdee" w:hAnsi="Sawasdee"/>
          <w:iCs/>
          <w:color w:val="000000"/>
          <w:sz w:val="20"/>
          <w:szCs w:val="20"/>
        </w:rPr>
        <w:t xml:space="preserve">On line application for </w:t>
      </w:r>
      <w:r w:rsidR="00B15D94">
        <w:rPr>
          <w:rFonts w:ascii="Sawasdee" w:hAnsi="Sawasdee"/>
          <w:iCs/>
          <w:color w:val="000000"/>
          <w:sz w:val="20"/>
          <w:szCs w:val="20"/>
        </w:rPr>
        <w:t>registration to be done -  a date would be given to visit the FRO office to submit documents.</w:t>
      </w:r>
    </w:p>
    <w:p w:rsidR="00B15D94" w:rsidRDefault="00B15D94" w:rsidP="00316040">
      <w:pPr>
        <w:pBdr>
          <w:bottom w:val="single" w:sz="1" w:space="9" w:color="000000"/>
        </w:pBdr>
        <w:rPr>
          <w:rFonts w:ascii="Sawasdee" w:hAnsi="Sawasdee"/>
          <w:iCs/>
          <w:color w:val="000000"/>
          <w:sz w:val="20"/>
          <w:szCs w:val="20"/>
        </w:rPr>
      </w:pPr>
      <w:r w:rsidRPr="00B15D94">
        <w:rPr>
          <w:rFonts w:ascii="Sawasdee" w:hAnsi="Sawasdee"/>
          <w:b/>
          <w:iCs/>
          <w:color w:val="000000"/>
          <w:sz w:val="20"/>
          <w:szCs w:val="20"/>
        </w:rPr>
        <w:t>Registration certificate</w:t>
      </w:r>
      <w:r>
        <w:rPr>
          <w:rFonts w:ascii="Sawasdee" w:hAnsi="Sawasdee"/>
          <w:iCs/>
          <w:color w:val="000000"/>
          <w:sz w:val="20"/>
          <w:szCs w:val="20"/>
        </w:rPr>
        <w:t xml:space="preserve"> is issued during the visit or in a day or two. </w:t>
      </w:r>
    </w:p>
    <w:p w:rsidR="00B15D94" w:rsidRDefault="00B15D94" w:rsidP="00316040">
      <w:pPr>
        <w:pBdr>
          <w:bottom w:val="single" w:sz="1" w:space="9" w:color="000000"/>
        </w:pBdr>
        <w:rPr>
          <w:rFonts w:ascii="Sawasdee" w:hAnsi="Sawasdee"/>
          <w:b/>
          <w:i/>
          <w:iCs/>
          <w:color w:val="000000"/>
          <w:sz w:val="20"/>
          <w:szCs w:val="20"/>
        </w:rPr>
      </w:pPr>
    </w:p>
    <w:p w:rsidR="00316040" w:rsidRPr="00B15D94" w:rsidRDefault="00B15D94" w:rsidP="00316040">
      <w:pPr>
        <w:pBdr>
          <w:bottom w:val="single" w:sz="1" w:space="9" w:color="000000"/>
        </w:pBdr>
        <w:rPr>
          <w:rFonts w:ascii="Sawasdee" w:hAnsi="Sawasdee"/>
          <w:b/>
          <w:i/>
          <w:iCs/>
          <w:color w:val="000000"/>
          <w:sz w:val="20"/>
          <w:szCs w:val="20"/>
        </w:rPr>
      </w:pPr>
      <w:r w:rsidRPr="00B15D94">
        <w:rPr>
          <w:rFonts w:ascii="Sawasdee" w:hAnsi="Sawasdee"/>
          <w:b/>
          <w:i/>
          <w:iCs/>
          <w:color w:val="000000"/>
          <w:sz w:val="20"/>
          <w:szCs w:val="20"/>
        </w:rPr>
        <w:t xml:space="preserve">The Registration Certificate should be carried or kept with the passport throughout till the date of the departure from India. At the airport, while leaving the country, the immigration officer will ask/see the Registration Certificate. </w:t>
      </w:r>
    </w:p>
    <w:p w:rsidR="00316040" w:rsidRPr="00B15D94" w:rsidRDefault="00316040">
      <w:pPr>
        <w:pBdr>
          <w:bottom w:val="single" w:sz="1" w:space="2" w:color="000000"/>
        </w:pBdr>
        <w:rPr>
          <w:rFonts w:ascii="Sawasdee" w:hAnsi="Sawasdee"/>
          <w:b/>
          <w:i/>
          <w:iCs/>
          <w:color w:val="000000"/>
          <w:sz w:val="20"/>
          <w:szCs w:val="20"/>
        </w:rPr>
      </w:pPr>
    </w:p>
    <w:p w:rsidR="00B94E49" w:rsidRDefault="00B94E49">
      <w:pPr>
        <w:pBdr>
          <w:bottom w:val="single" w:sz="1" w:space="2" w:color="000000"/>
        </w:pBdr>
        <w:rPr>
          <w:rFonts w:ascii="Sawasdee" w:hAnsi="Sawasdee"/>
          <w:i/>
          <w:iCs/>
          <w:color w:val="000000"/>
          <w:sz w:val="20"/>
          <w:szCs w:val="20"/>
        </w:rPr>
      </w:pPr>
    </w:p>
    <w:p w:rsidR="00B94E49" w:rsidRDefault="004979E0">
      <w:pPr>
        <w:pBdr>
          <w:bottom w:val="single" w:sz="8" w:space="2" w:color="000000"/>
        </w:pBdr>
        <w:rPr>
          <w:rFonts w:ascii="Sawasdee" w:hAnsi="Sawasdee"/>
          <w:color w:val="000000"/>
          <w:sz w:val="20"/>
          <w:szCs w:val="20"/>
        </w:rPr>
      </w:pPr>
      <w:r>
        <w:rPr>
          <w:rFonts w:ascii="Sawasdee" w:hAnsi="Sawasdee"/>
          <w:color w:val="000000"/>
          <w:sz w:val="20"/>
          <w:szCs w:val="20"/>
        </w:rPr>
        <w:t>Remarks by Hospital SAO / Administrator about the candidate</w:t>
      </w:r>
    </w:p>
    <w:p w:rsidR="00B94E49" w:rsidRDefault="00B94E49">
      <w:pPr>
        <w:pBdr>
          <w:bottom w:val="single" w:sz="1" w:space="2" w:color="000000"/>
        </w:pBdr>
        <w:rPr>
          <w:rFonts w:ascii="Sawasdee" w:hAnsi="Sawasdee"/>
          <w:color w:val="000000"/>
          <w:sz w:val="20"/>
          <w:szCs w:val="20"/>
        </w:rPr>
      </w:pPr>
    </w:p>
    <w:p w:rsidR="00B94E49" w:rsidRDefault="00B94E49">
      <w:pPr>
        <w:pBdr>
          <w:bottom w:val="single" w:sz="1" w:space="2" w:color="000000"/>
        </w:pBdr>
        <w:rPr>
          <w:rFonts w:ascii="Sawasdee" w:hAnsi="Sawasdee"/>
          <w:color w:val="000000"/>
          <w:sz w:val="20"/>
          <w:szCs w:val="20"/>
        </w:rPr>
      </w:pPr>
    </w:p>
    <w:p w:rsidR="00B94E49" w:rsidRDefault="004979E0">
      <w:pPr>
        <w:pBdr>
          <w:bottom w:val="single" w:sz="1" w:space="2" w:color="000000"/>
        </w:pBdr>
        <w:rPr>
          <w:rFonts w:ascii="Sawasdee" w:hAnsi="Sawasdee"/>
          <w:color w:val="000000"/>
          <w:sz w:val="20"/>
          <w:szCs w:val="20"/>
        </w:rPr>
      </w:pPr>
      <w:r>
        <w:rPr>
          <w:rFonts w:ascii="Sawasdee" w:hAnsi="Sawasdee"/>
          <w:color w:val="000000"/>
          <w:sz w:val="20"/>
          <w:szCs w:val="20"/>
        </w:rPr>
        <w:t>Attendance: ___________________________________________</w:t>
      </w:r>
    </w:p>
    <w:p w:rsidR="00B94E49" w:rsidRDefault="00B94E49">
      <w:pPr>
        <w:pBdr>
          <w:bottom w:val="single" w:sz="1" w:space="2" w:color="000000"/>
        </w:pBdr>
        <w:rPr>
          <w:rFonts w:ascii="Sawasdee" w:hAnsi="Sawasdee"/>
          <w:color w:val="000000"/>
          <w:sz w:val="20"/>
          <w:szCs w:val="20"/>
        </w:rPr>
      </w:pPr>
    </w:p>
    <w:p w:rsidR="00B94E49" w:rsidRDefault="00B94E49">
      <w:pPr>
        <w:pBdr>
          <w:bottom w:val="single" w:sz="1" w:space="2" w:color="000000"/>
        </w:pBdr>
        <w:rPr>
          <w:rFonts w:ascii="Sawasdee" w:hAnsi="Sawasdee"/>
          <w:color w:val="000000"/>
          <w:sz w:val="20"/>
          <w:szCs w:val="20"/>
        </w:rPr>
      </w:pPr>
    </w:p>
    <w:p w:rsidR="00B94E49" w:rsidRDefault="004979E0">
      <w:pPr>
        <w:pBdr>
          <w:bottom w:val="single" w:sz="1" w:space="2" w:color="000000"/>
        </w:pBdr>
        <w:rPr>
          <w:rFonts w:ascii="Sawasdee" w:hAnsi="Sawasdee"/>
          <w:color w:val="000000"/>
          <w:sz w:val="20"/>
          <w:szCs w:val="20"/>
        </w:rPr>
      </w:pPr>
      <w:r>
        <w:rPr>
          <w:rFonts w:ascii="Sawasdee" w:hAnsi="Sawasdee"/>
          <w:color w:val="000000"/>
          <w:sz w:val="20"/>
          <w:szCs w:val="20"/>
        </w:rPr>
        <w:t>Professional work;______________________________________</w:t>
      </w:r>
    </w:p>
    <w:p w:rsidR="00B94E49" w:rsidRDefault="00B94E49">
      <w:pPr>
        <w:pBdr>
          <w:bottom w:val="single" w:sz="1" w:space="2" w:color="000000"/>
        </w:pBdr>
        <w:rPr>
          <w:rFonts w:ascii="Sawasdee" w:hAnsi="Sawasdee"/>
          <w:color w:val="000000"/>
          <w:sz w:val="20"/>
          <w:szCs w:val="20"/>
        </w:rPr>
      </w:pPr>
    </w:p>
    <w:p w:rsidR="00B94E49" w:rsidRDefault="00B94E49">
      <w:pPr>
        <w:pBdr>
          <w:bottom w:val="single" w:sz="1" w:space="2" w:color="000000"/>
        </w:pBdr>
        <w:rPr>
          <w:rFonts w:ascii="Sawasdee" w:hAnsi="Sawasdee"/>
          <w:color w:val="000000"/>
          <w:sz w:val="20"/>
          <w:szCs w:val="20"/>
        </w:rPr>
      </w:pPr>
    </w:p>
    <w:p w:rsidR="00B94E49" w:rsidRDefault="004979E0">
      <w:pPr>
        <w:pBdr>
          <w:bottom w:val="single" w:sz="1" w:space="2" w:color="000000"/>
        </w:pBdr>
        <w:rPr>
          <w:rFonts w:ascii="Sawasdee" w:hAnsi="Sawasdee"/>
          <w:color w:val="000000"/>
          <w:sz w:val="20"/>
          <w:szCs w:val="20"/>
        </w:rPr>
      </w:pPr>
      <w:r>
        <w:rPr>
          <w:rFonts w:ascii="Sawasdee" w:hAnsi="Sawasdee"/>
          <w:color w:val="000000"/>
          <w:sz w:val="20"/>
          <w:szCs w:val="20"/>
        </w:rPr>
        <w:t>Others:_________________________________________________</w:t>
      </w:r>
    </w:p>
    <w:p w:rsidR="00B94E49" w:rsidRDefault="00B94E49">
      <w:pPr>
        <w:pBdr>
          <w:bottom w:val="single" w:sz="1" w:space="2" w:color="000000"/>
        </w:pBdr>
        <w:rPr>
          <w:rFonts w:ascii="Sawasdee" w:hAnsi="Sawasdee"/>
          <w:color w:val="000000"/>
          <w:sz w:val="20"/>
          <w:szCs w:val="20"/>
        </w:rPr>
      </w:pPr>
    </w:p>
    <w:p w:rsidR="00B94E49" w:rsidRDefault="00B94E49">
      <w:pPr>
        <w:pBdr>
          <w:bottom w:val="single" w:sz="1" w:space="2" w:color="000000"/>
        </w:pBdr>
        <w:rPr>
          <w:rFonts w:ascii="Sawasdee" w:hAnsi="Sawasdee"/>
          <w:color w:val="000000"/>
          <w:sz w:val="20"/>
          <w:szCs w:val="20"/>
        </w:rPr>
      </w:pPr>
    </w:p>
    <w:p w:rsidR="00B94E49" w:rsidRDefault="00B94E49">
      <w:pPr>
        <w:pBdr>
          <w:bottom w:val="single" w:sz="1" w:space="2" w:color="000000"/>
        </w:pBdr>
        <w:rPr>
          <w:rFonts w:ascii="Sawasdee" w:hAnsi="Sawasdee"/>
          <w:color w:val="000000"/>
          <w:sz w:val="20"/>
          <w:szCs w:val="20"/>
        </w:rPr>
      </w:pPr>
    </w:p>
    <w:p w:rsidR="00B94E49" w:rsidRDefault="00B94E49">
      <w:pPr>
        <w:pBdr>
          <w:bottom w:val="single" w:sz="1" w:space="2" w:color="000000"/>
        </w:pBdr>
        <w:rPr>
          <w:rFonts w:ascii="Sawasdee" w:hAnsi="Sawasdee"/>
          <w:color w:val="000000"/>
          <w:sz w:val="20"/>
          <w:szCs w:val="20"/>
        </w:rPr>
      </w:pPr>
    </w:p>
    <w:p w:rsidR="00B94E49" w:rsidRDefault="00B94E49">
      <w:pPr>
        <w:pBdr>
          <w:bottom w:val="single" w:sz="1" w:space="2" w:color="000000"/>
        </w:pBdr>
        <w:rPr>
          <w:rFonts w:ascii="Sawasdee" w:hAnsi="Sawasdee"/>
          <w:color w:val="000000"/>
          <w:sz w:val="20"/>
          <w:szCs w:val="20"/>
        </w:rPr>
      </w:pPr>
    </w:p>
    <w:p w:rsidR="00B94E49" w:rsidRDefault="00B94E49">
      <w:pPr>
        <w:pBdr>
          <w:bottom w:val="single" w:sz="1" w:space="2" w:color="000000"/>
        </w:pBdr>
        <w:rPr>
          <w:rFonts w:ascii="Sawasdee" w:hAnsi="Sawasdee"/>
          <w:color w:val="000000"/>
          <w:sz w:val="20"/>
          <w:szCs w:val="20"/>
        </w:rPr>
      </w:pPr>
    </w:p>
    <w:p w:rsidR="00B94E49" w:rsidRDefault="00B94E49">
      <w:pPr>
        <w:rPr>
          <w:rFonts w:ascii="Sawasdee" w:hAnsi="Sawasdee"/>
          <w:color w:val="000000"/>
          <w:sz w:val="20"/>
          <w:szCs w:val="20"/>
        </w:rPr>
      </w:pPr>
    </w:p>
    <w:p w:rsidR="00B94E49" w:rsidRDefault="004979E0">
      <w:pPr>
        <w:rPr>
          <w:rFonts w:ascii="Sawasdee" w:hAnsi="Sawasdee"/>
          <w:i/>
          <w:iCs/>
          <w:color w:val="000000"/>
          <w:sz w:val="20"/>
          <w:szCs w:val="20"/>
        </w:rPr>
      </w:pPr>
      <w:r>
        <w:rPr>
          <w:rFonts w:ascii="Sawasdee" w:hAnsi="Sawasdee"/>
          <w:color w:val="000000"/>
          <w:sz w:val="20"/>
          <w:szCs w:val="20"/>
        </w:rPr>
        <w:t>Signature</w:t>
      </w:r>
      <w:r w:rsidR="00D2108F">
        <w:rPr>
          <w:rFonts w:ascii="Sawasdee" w:hAnsi="Sawasdee"/>
          <w:color w:val="000000"/>
          <w:sz w:val="20"/>
          <w:szCs w:val="20"/>
        </w:rPr>
        <w:t xml:space="preserve"> and stamp</w:t>
      </w:r>
      <w:r>
        <w:rPr>
          <w:rFonts w:ascii="Sawasdee" w:hAnsi="Sawasdee"/>
          <w:color w:val="000000"/>
          <w:sz w:val="20"/>
          <w:szCs w:val="20"/>
        </w:rPr>
        <w:t xml:space="preserve"> of SAO / Administrator</w:t>
      </w:r>
      <w:r>
        <w:rPr>
          <w:rFonts w:ascii="Sawasdee" w:hAnsi="Sawasdee"/>
          <w:i/>
          <w:iCs/>
          <w:color w:val="000000"/>
          <w:sz w:val="20"/>
          <w:szCs w:val="20"/>
        </w:rPr>
        <w:t xml:space="preserve"> of the Hospital </w:t>
      </w:r>
    </w:p>
    <w:p w:rsidR="00B94E49" w:rsidRDefault="004979E0">
      <w:pPr>
        <w:pBdr>
          <w:bottom w:val="single" w:sz="1" w:space="2" w:color="000000"/>
        </w:pBdr>
        <w:rPr>
          <w:rFonts w:ascii="Sawasdee" w:hAnsi="Sawasdee"/>
          <w:i/>
          <w:iCs/>
          <w:color w:val="000000"/>
          <w:sz w:val="20"/>
          <w:szCs w:val="20"/>
        </w:rPr>
      </w:pPr>
      <w:r>
        <w:rPr>
          <w:rFonts w:ascii="Sawasdee" w:hAnsi="Sawasdee"/>
          <w:i/>
          <w:iCs/>
          <w:color w:val="000000"/>
          <w:sz w:val="20"/>
          <w:szCs w:val="20"/>
        </w:rPr>
        <w:t>Name(</w:t>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r>
      <w:r>
        <w:rPr>
          <w:rFonts w:ascii="Sawasdee" w:hAnsi="Sawasdee"/>
          <w:i/>
          <w:iCs/>
          <w:color w:val="000000"/>
          <w:sz w:val="20"/>
          <w:szCs w:val="20"/>
        </w:rPr>
        <w:tab/>
        <w:t>)</w:t>
      </w:r>
    </w:p>
    <w:p w:rsidR="00B94E49" w:rsidRDefault="004979E0">
      <w:pPr>
        <w:pBdr>
          <w:bottom w:val="single" w:sz="1" w:space="2" w:color="000000"/>
        </w:pBdr>
        <w:rPr>
          <w:rFonts w:ascii="Sawasdee" w:hAnsi="Sawasdee"/>
          <w:color w:val="000000"/>
          <w:sz w:val="20"/>
          <w:szCs w:val="20"/>
        </w:rPr>
      </w:pPr>
      <w:r>
        <w:rPr>
          <w:rFonts w:ascii="Sawasdee" w:hAnsi="Sawasdee"/>
          <w:i/>
          <w:iCs/>
          <w:color w:val="000000"/>
          <w:sz w:val="20"/>
          <w:szCs w:val="20"/>
        </w:rPr>
        <w:t xml:space="preserve">Date: </w:t>
      </w:r>
    </w:p>
    <w:p w:rsidR="00B94E49" w:rsidRDefault="00B94E49">
      <w:pPr>
        <w:rPr>
          <w:rFonts w:ascii="Sawasdee" w:hAnsi="Sawasdee"/>
          <w:color w:val="000000"/>
          <w:sz w:val="20"/>
          <w:szCs w:val="20"/>
        </w:rPr>
      </w:pPr>
    </w:p>
    <w:p w:rsidR="00B94E49" w:rsidRDefault="007E51C7">
      <w:pPr>
        <w:jc w:val="center"/>
        <w:rPr>
          <w:rFonts w:ascii="Sawasdee" w:hAnsi="Sawasdee"/>
          <w:b/>
          <w:bCs/>
          <w:color w:val="000000"/>
          <w:sz w:val="20"/>
          <w:szCs w:val="20"/>
          <w:u w:val="single"/>
        </w:rPr>
      </w:pPr>
      <w:r>
        <w:rPr>
          <w:rFonts w:ascii="Sawasdee" w:hAnsi="Sawasdee"/>
          <w:b/>
          <w:bCs/>
          <w:color w:val="000000"/>
          <w:sz w:val="20"/>
          <w:szCs w:val="20"/>
          <w:u w:val="single"/>
        </w:rPr>
        <w:t>List</w:t>
      </w:r>
      <w:r w:rsidR="004979E0">
        <w:rPr>
          <w:rFonts w:ascii="Sawasdee" w:hAnsi="Sawasdee"/>
          <w:b/>
          <w:bCs/>
          <w:color w:val="000000"/>
          <w:sz w:val="20"/>
          <w:szCs w:val="20"/>
          <w:u w:val="single"/>
        </w:rPr>
        <w:t xml:space="preserve"> </w:t>
      </w:r>
      <w:r>
        <w:rPr>
          <w:rFonts w:ascii="Sawasdee" w:hAnsi="Sawasdee"/>
          <w:b/>
          <w:bCs/>
          <w:color w:val="000000"/>
          <w:sz w:val="20"/>
          <w:szCs w:val="20"/>
          <w:u w:val="single"/>
        </w:rPr>
        <w:t>of documents for ME and Volunteers</w:t>
      </w:r>
    </w:p>
    <w:p w:rsidR="007E51C7" w:rsidRDefault="007E51C7">
      <w:pPr>
        <w:jc w:val="center"/>
        <w:rPr>
          <w:rFonts w:ascii="Sawasdee" w:hAnsi="Sawasdee"/>
          <w:b/>
          <w:bCs/>
          <w:color w:val="000000"/>
          <w:sz w:val="20"/>
          <w:szCs w:val="20"/>
          <w:u w:val="single"/>
        </w:rPr>
      </w:pPr>
    </w:p>
    <w:p w:rsidR="007E51C7" w:rsidRPr="007E51C7" w:rsidRDefault="00AD030D" w:rsidP="007E51C7">
      <w:pPr>
        <w:ind w:left="720"/>
        <w:rPr>
          <w:rFonts w:ascii="Sawasdee" w:hAnsi="Sawasdee"/>
          <w:b/>
          <w:bCs/>
          <w:color w:val="000000"/>
          <w:sz w:val="18"/>
          <w:szCs w:val="18"/>
          <w:u w:val="single"/>
        </w:rPr>
      </w:pPr>
      <w:r>
        <w:rPr>
          <w:sz w:val="18"/>
          <w:szCs w:val="18"/>
        </w:rPr>
        <w:t xml:space="preserve">1. Copy of the </w:t>
      </w:r>
      <w:r w:rsidR="007E51C7" w:rsidRPr="007E51C7">
        <w:rPr>
          <w:sz w:val="18"/>
          <w:szCs w:val="18"/>
        </w:rPr>
        <w:t>application</w:t>
      </w:r>
      <w:r>
        <w:rPr>
          <w:sz w:val="18"/>
          <w:szCs w:val="18"/>
        </w:rPr>
        <w:t xml:space="preserve"> form - signed by the volunteer and the elective.</w:t>
      </w:r>
      <w:r w:rsidR="007E51C7" w:rsidRPr="007E51C7">
        <w:rPr>
          <w:sz w:val="18"/>
          <w:szCs w:val="18"/>
        </w:rPr>
        <w:br/>
        <w:t>2. Copies of the invitation letter and the contract - also signed by the volunteer.</w:t>
      </w:r>
      <w:r w:rsidR="007E51C7" w:rsidRPr="007E51C7">
        <w:rPr>
          <w:sz w:val="18"/>
          <w:szCs w:val="18"/>
        </w:rPr>
        <w:br/>
        <w:t>3. Copies of the passport</w:t>
      </w:r>
      <w:r w:rsidR="007E51C7" w:rsidRPr="007E51C7">
        <w:rPr>
          <w:sz w:val="18"/>
          <w:szCs w:val="18"/>
        </w:rPr>
        <w:br/>
        <w:t xml:space="preserve">4. Copies of the Visa page in the passport  </w:t>
      </w:r>
      <w:r w:rsidR="007E51C7" w:rsidRPr="007E51C7">
        <w:rPr>
          <w:sz w:val="18"/>
          <w:szCs w:val="18"/>
        </w:rPr>
        <w:br/>
        <w:t>5. Copy of the license and registration of their medical degree.</w:t>
      </w:r>
      <w:r w:rsidR="007E51C7" w:rsidRPr="007E51C7">
        <w:rPr>
          <w:sz w:val="18"/>
          <w:szCs w:val="18"/>
        </w:rPr>
        <w:br/>
        <w:t>6. A passport size photograph.</w:t>
      </w:r>
      <w:r w:rsidR="007E51C7" w:rsidRPr="007E51C7">
        <w:rPr>
          <w:sz w:val="18"/>
          <w:szCs w:val="18"/>
        </w:rPr>
        <w:br/>
        <w:t xml:space="preserve">7. Copy of the clearance form </w:t>
      </w:r>
      <w:r w:rsidR="007E51C7" w:rsidRPr="007E51C7">
        <w:rPr>
          <w:sz w:val="18"/>
          <w:szCs w:val="18"/>
        </w:rPr>
        <w:br/>
        <w:t>8. Proof of medical</w:t>
      </w:r>
      <w:r w:rsidR="00E65AB7">
        <w:rPr>
          <w:sz w:val="18"/>
          <w:szCs w:val="18"/>
        </w:rPr>
        <w:t>/travel</w:t>
      </w:r>
      <w:r w:rsidR="007E51C7" w:rsidRPr="007E51C7">
        <w:rPr>
          <w:sz w:val="18"/>
          <w:szCs w:val="18"/>
        </w:rPr>
        <w:t xml:space="preserve"> insurance in India.</w:t>
      </w:r>
    </w:p>
    <w:p w:rsidR="007E51C7" w:rsidRPr="007E51C7" w:rsidRDefault="007E51C7" w:rsidP="007E51C7">
      <w:pPr>
        <w:ind w:left="720"/>
        <w:rPr>
          <w:sz w:val="18"/>
          <w:szCs w:val="18"/>
        </w:rPr>
      </w:pPr>
      <w:r w:rsidRPr="007E51C7">
        <w:rPr>
          <w:sz w:val="18"/>
          <w:szCs w:val="18"/>
        </w:rPr>
        <w:t>9. Request letter from the University ( for medical electives only )</w:t>
      </w:r>
    </w:p>
    <w:p w:rsidR="00B94E49" w:rsidRDefault="007E51C7" w:rsidP="00D2108F">
      <w:pPr>
        <w:rPr>
          <w:sz w:val="18"/>
          <w:szCs w:val="18"/>
        </w:rPr>
      </w:pPr>
      <w:r w:rsidRPr="007E51C7">
        <w:rPr>
          <w:sz w:val="18"/>
          <w:szCs w:val="18"/>
        </w:rPr>
        <w:t xml:space="preserve">           </w:t>
      </w:r>
      <w:r>
        <w:rPr>
          <w:sz w:val="18"/>
          <w:szCs w:val="18"/>
        </w:rPr>
        <w:t xml:space="preserve">   </w:t>
      </w:r>
      <w:r w:rsidRPr="007E51C7">
        <w:rPr>
          <w:sz w:val="18"/>
          <w:szCs w:val="18"/>
        </w:rPr>
        <w:t xml:space="preserve">10. Letter confirming Church membership. </w:t>
      </w:r>
    </w:p>
    <w:p w:rsidR="00E65AB7" w:rsidRDefault="00E65AB7" w:rsidP="00D2108F">
      <w:pPr>
        <w:rPr>
          <w:rFonts w:ascii="Sawasdee" w:hAnsi="Sawasdee"/>
          <w:color w:val="000000"/>
          <w:sz w:val="20"/>
          <w:szCs w:val="20"/>
        </w:rPr>
      </w:pPr>
      <w:r>
        <w:rPr>
          <w:sz w:val="18"/>
          <w:szCs w:val="18"/>
        </w:rPr>
        <w:t xml:space="preserve">              11. </w:t>
      </w:r>
      <w:r>
        <w:rPr>
          <w:sz w:val="20"/>
        </w:rPr>
        <w:t>Registration certificate at the FRRO</w:t>
      </w:r>
    </w:p>
    <w:p w:rsidR="00B94E49" w:rsidRDefault="00B94E49">
      <w:pPr>
        <w:jc w:val="center"/>
        <w:rPr>
          <w:rFonts w:ascii="Sawasdee" w:hAnsi="Sawasdee"/>
          <w:color w:val="000000"/>
          <w:sz w:val="20"/>
          <w:szCs w:val="20"/>
        </w:rPr>
      </w:pPr>
    </w:p>
    <w:p w:rsidR="004979E0" w:rsidRDefault="004979E0">
      <w:pPr>
        <w:rPr>
          <w:rFonts w:ascii="Sawasdee" w:hAnsi="Sawasdee"/>
          <w:i/>
          <w:iCs/>
          <w:color w:val="000000"/>
          <w:sz w:val="20"/>
          <w:szCs w:val="20"/>
        </w:rPr>
      </w:pPr>
      <w:r>
        <w:rPr>
          <w:rFonts w:ascii="Sawasdee" w:hAnsi="Sawasdee"/>
          <w:color w:val="000000"/>
          <w:sz w:val="20"/>
          <w:szCs w:val="20"/>
        </w:rPr>
        <w:t>Note: A</w:t>
      </w:r>
      <w:r>
        <w:rPr>
          <w:rFonts w:ascii="Sawasdee" w:hAnsi="Sawasdee"/>
          <w:i/>
          <w:iCs/>
          <w:color w:val="000000"/>
          <w:sz w:val="20"/>
          <w:szCs w:val="20"/>
        </w:rPr>
        <w:t xml:space="preserve"> copy of this form to be submitted to the Administrator of the EHA Hospital or Project</w:t>
      </w:r>
      <w:r w:rsidR="00C3485A">
        <w:rPr>
          <w:rFonts w:ascii="Sawasdee" w:hAnsi="Sawasdee"/>
          <w:i/>
          <w:iCs/>
          <w:color w:val="000000"/>
          <w:sz w:val="20"/>
          <w:szCs w:val="20"/>
        </w:rPr>
        <w:t xml:space="preserve"> where</w:t>
      </w:r>
      <w:r>
        <w:rPr>
          <w:rFonts w:ascii="Sawasdee" w:hAnsi="Sawasdee"/>
          <w:i/>
          <w:iCs/>
          <w:color w:val="000000"/>
          <w:sz w:val="20"/>
          <w:szCs w:val="20"/>
        </w:rPr>
        <w:t xml:space="preserve"> the Volunteer / or </w:t>
      </w:r>
      <w:r w:rsidR="00C3485A">
        <w:rPr>
          <w:rFonts w:ascii="Sawasdee" w:hAnsi="Sawasdee"/>
          <w:i/>
          <w:iCs/>
          <w:color w:val="000000"/>
          <w:sz w:val="20"/>
          <w:szCs w:val="20"/>
        </w:rPr>
        <w:t xml:space="preserve">the </w:t>
      </w:r>
      <w:r>
        <w:rPr>
          <w:rFonts w:ascii="Sawasdee" w:hAnsi="Sawasdee"/>
          <w:i/>
          <w:iCs/>
          <w:color w:val="000000"/>
          <w:sz w:val="20"/>
          <w:szCs w:val="20"/>
        </w:rPr>
        <w:t xml:space="preserve">Medical Elective is being Posted. The Form </w:t>
      </w:r>
      <w:r w:rsidR="00C3485A">
        <w:rPr>
          <w:rFonts w:ascii="Sawasdee" w:hAnsi="Sawasdee"/>
          <w:i/>
          <w:iCs/>
          <w:color w:val="000000"/>
          <w:sz w:val="20"/>
          <w:szCs w:val="20"/>
        </w:rPr>
        <w:t xml:space="preserve">is to be </w:t>
      </w:r>
      <w:r>
        <w:rPr>
          <w:rFonts w:ascii="Sawasdee" w:hAnsi="Sawasdee"/>
          <w:i/>
          <w:iCs/>
          <w:color w:val="000000"/>
          <w:sz w:val="20"/>
          <w:szCs w:val="20"/>
        </w:rPr>
        <w:t xml:space="preserve">filled in the </w:t>
      </w:r>
      <w:r w:rsidR="00C3485A">
        <w:rPr>
          <w:rFonts w:ascii="Sawasdee" w:hAnsi="Sawasdee"/>
          <w:i/>
          <w:iCs/>
          <w:color w:val="000000"/>
          <w:sz w:val="20"/>
          <w:szCs w:val="20"/>
        </w:rPr>
        <w:t>l</w:t>
      </w:r>
      <w:r>
        <w:rPr>
          <w:rFonts w:ascii="Sawasdee" w:hAnsi="Sawasdee"/>
          <w:i/>
          <w:iCs/>
          <w:color w:val="000000"/>
          <w:sz w:val="20"/>
          <w:szCs w:val="20"/>
        </w:rPr>
        <w:t>ast column by the Adm</w:t>
      </w:r>
      <w:r w:rsidR="000E2444">
        <w:rPr>
          <w:rFonts w:ascii="Sawasdee" w:hAnsi="Sawasdee"/>
          <w:i/>
          <w:iCs/>
          <w:color w:val="000000"/>
          <w:sz w:val="20"/>
          <w:szCs w:val="20"/>
        </w:rPr>
        <w:t>i</w:t>
      </w:r>
      <w:r>
        <w:rPr>
          <w:rFonts w:ascii="Sawasdee" w:hAnsi="Sawasdee"/>
          <w:i/>
          <w:iCs/>
          <w:color w:val="000000"/>
          <w:sz w:val="20"/>
          <w:szCs w:val="20"/>
        </w:rPr>
        <w:t>nistrator to be sent back to SAO, EHA Central Office, New Delhi</w:t>
      </w:r>
      <w:r w:rsidR="00316040">
        <w:rPr>
          <w:rFonts w:ascii="Sawasdee" w:hAnsi="Sawasdee"/>
          <w:i/>
          <w:iCs/>
          <w:color w:val="000000"/>
          <w:sz w:val="20"/>
          <w:szCs w:val="20"/>
        </w:rPr>
        <w:t>.</w:t>
      </w:r>
    </w:p>
    <w:p w:rsidR="00316040" w:rsidRDefault="00316040">
      <w:r>
        <w:rPr>
          <w:rFonts w:ascii="Sawasdee" w:hAnsi="Sawasdee"/>
          <w:i/>
          <w:iCs/>
          <w:color w:val="000000"/>
          <w:sz w:val="20"/>
          <w:szCs w:val="20"/>
        </w:rPr>
        <w:t>For those staying more than 180 days(or as rules would apply</w:t>
      </w:r>
      <w:r w:rsidR="00B15D94">
        <w:rPr>
          <w:rFonts w:ascii="Sawasdee" w:hAnsi="Sawasdee"/>
          <w:i/>
          <w:iCs/>
          <w:color w:val="000000"/>
          <w:sz w:val="20"/>
          <w:szCs w:val="20"/>
        </w:rPr>
        <w:t xml:space="preserve"> as per the endorsement </w:t>
      </w:r>
      <w:bookmarkStart w:id="0" w:name="_GoBack"/>
      <w:bookmarkEnd w:id="0"/>
      <w:r w:rsidR="00B15D94">
        <w:rPr>
          <w:rFonts w:ascii="Sawasdee" w:hAnsi="Sawasdee"/>
          <w:i/>
          <w:iCs/>
          <w:color w:val="000000"/>
          <w:sz w:val="20"/>
          <w:szCs w:val="20"/>
        </w:rPr>
        <w:t>in the visa</w:t>
      </w:r>
      <w:r>
        <w:rPr>
          <w:rFonts w:ascii="Sawasdee" w:hAnsi="Sawasdee"/>
          <w:i/>
          <w:iCs/>
          <w:color w:val="000000"/>
          <w:sz w:val="20"/>
          <w:szCs w:val="20"/>
        </w:rPr>
        <w:t>) registration within 14 days with the local FRRO/FRO/SP’s office is important and a must.</w:t>
      </w:r>
    </w:p>
    <w:sectPr w:rsidR="00316040" w:rsidSect="00B94E49">
      <w:headerReference w:type="default" r:id="rId8"/>
      <w:pgSz w:w="11906" w:h="16838"/>
      <w:pgMar w:top="1164" w:right="1134" w:bottom="800" w:left="1134" w:header="44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28" w:rsidRDefault="00AA4528">
      <w:r>
        <w:separator/>
      </w:r>
    </w:p>
  </w:endnote>
  <w:endnote w:type="continuationSeparator" w:id="0">
    <w:p w:rsidR="00AA4528" w:rsidRDefault="00AA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panose1 w:val="00000000000000000000"/>
    <w:charset w:val="00"/>
    <w:family w:val="roman"/>
    <w:notTrueType/>
    <w:pitch w:val="default"/>
  </w:font>
  <w:font w:name="Lohit Hindi">
    <w:altName w:val="AVGmdBU"/>
    <w:charset w:val="80"/>
    <w:family w:val="auto"/>
    <w:pitch w:val="variable"/>
  </w:font>
  <w:font w:name="Liberation Sans">
    <w:panose1 w:val="00000000000000000000"/>
    <w:charset w:val="0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Sawasdee">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28" w:rsidRDefault="00AA4528">
      <w:r>
        <w:separator/>
      </w:r>
    </w:p>
  </w:footnote>
  <w:footnote w:type="continuationSeparator" w:id="0">
    <w:p w:rsidR="00AA4528" w:rsidRDefault="00AA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79" w:rsidRDefault="007E6279">
    <w:pPr>
      <w:jc w:val="center"/>
      <w:rPr>
        <w:rFonts w:ascii="Ubuntu" w:hAnsi="Ubuntu"/>
        <w:b/>
        <w:bCs/>
        <w:u w:val="single"/>
      </w:rPr>
    </w:pPr>
  </w:p>
  <w:p w:rsidR="007E6279" w:rsidRDefault="007E6279">
    <w:pPr>
      <w:jc w:val="center"/>
      <w:rPr>
        <w:rFonts w:ascii="Ubuntu" w:hAnsi="Ubuntu"/>
        <w:b/>
        <w:bCs/>
        <w:u w:val="single"/>
      </w:rPr>
    </w:pPr>
  </w:p>
  <w:p w:rsidR="00B94E49" w:rsidRDefault="004979E0">
    <w:pPr>
      <w:jc w:val="center"/>
      <w:rPr>
        <w:rFonts w:ascii="Ubuntu" w:hAnsi="Ubuntu"/>
        <w:b/>
        <w:bCs/>
        <w:u w:val="single"/>
      </w:rPr>
    </w:pPr>
    <w:r>
      <w:rPr>
        <w:rFonts w:ascii="Ubuntu" w:hAnsi="Ubuntu"/>
        <w:b/>
        <w:bCs/>
        <w:u w:val="single"/>
      </w:rPr>
      <w:t>EMMANUEL HOSPITAL ASSOCIATION, NEW DELHI</w:t>
    </w:r>
  </w:p>
  <w:p w:rsidR="00B94E49" w:rsidRDefault="00B94E49">
    <w:pPr>
      <w:jc w:val="center"/>
      <w:rPr>
        <w:rFonts w:ascii="Ubuntu" w:hAnsi="Ubuntu"/>
        <w:b/>
        <w:bCs/>
        <w:u w:val="single"/>
      </w:rPr>
    </w:pPr>
  </w:p>
  <w:p w:rsidR="00B94E49" w:rsidRDefault="004979E0">
    <w:pPr>
      <w:jc w:val="center"/>
    </w:pPr>
    <w:r>
      <w:rPr>
        <w:rFonts w:ascii="Sawasdee" w:hAnsi="Sawasdee"/>
        <w:b/>
        <w:bCs/>
        <w:u w:val="single"/>
      </w:rPr>
      <w:t>Volunteer / Medical Elective  Clearance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0872EAC"/>
    <w:multiLevelType w:val="multilevel"/>
    <w:tmpl w:val="7A3003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D7"/>
    <w:rsid w:val="000E2444"/>
    <w:rsid w:val="001B1B29"/>
    <w:rsid w:val="001D12D0"/>
    <w:rsid w:val="001F2576"/>
    <w:rsid w:val="002335CB"/>
    <w:rsid w:val="002446C2"/>
    <w:rsid w:val="002533ED"/>
    <w:rsid w:val="002B07A1"/>
    <w:rsid w:val="00316040"/>
    <w:rsid w:val="00333004"/>
    <w:rsid w:val="004979E0"/>
    <w:rsid w:val="0054023C"/>
    <w:rsid w:val="005843A0"/>
    <w:rsid w:val="00616B7A"/>
    <w:rsid w:val="00743246"/>
    <w:rsid w:val="007E51C7"/>
    <w:rsid w:val="007E6279"/>
    <w:rsid w:val="008131D4"/>
    <w:rsid w:val="00966C08"/>
    <w:rsid w:val="00A12BCF"/>
    <w:rsid w:val="00A23BC7"/>
    <w:rsid w:val="00A454F9"/>
    <w:rsid w:val="00A74DE8"/>
    <w:rsid w:val="00AA4528"/>
    <w:rsid w:val="00AC305C"/>
    <w:rsid w:val="00AD030D"/>
    <w:rsid w:val="00B15D94"/>
    <w:rsid w:val="00B94E49"/>
    <w:rsid w:val="00C05D0E"/>
    <w:rsid w:val="00C3485A"/>
    <w:rsid w:val="00D2108F"/>
    <w:rsid w:val="00DD2DFA"/>
    <w:rsid w:val="00E65AB7"/>
    <w:rsid w:val="00EE60D7"/>
    <w:rsid w:val="00F9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49"/>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94E49"/>
  </w:style>
  <w:style w:type="character" w:customStyle="1" w:styleId="WW-Absatz-Standardschriftart">
    <w:name w:val="WW-Absatz-Standardschriftart"/>
    <w:rsid w:val="00B94E49"/>
  </w:style>
  <w:style w:type="character" w:customStyle="1" w:styleId="WW-Absatz-Standardschriftart1">
    <w:name w:val="WW-Absatz-Standardschriftart1"/>
    <w:rsid w:val="00B94E49"/>
  </w:style>
  <w:style w:type="character" w:customStyle="1" w:styleId="WW-Absatz-Standardschriftart11">
    <w:name w:val="WW-Absatz-Standardschriftart11"/>
    <w:rsid w:val="00B94E49"/>
  </w:style>
  <w:style w:type="character" w:customStyle="1" w:styleId="WW-Absatz-Standardschriftart111">
    <w:name w:val="WW-Absatz-Standardschriftart111"/>
    <w:rsid w:val="00B94E49"/>
  </w:style>
  <w:style w:type="character" w:customStyle="1" w:styleId="WW-Absatz-Standardschriftart1111">
    <w:name w:val="WW-Absatz-Standardschriftart1111"/>
    <w:rsid w:val="00B94E49"/>
  </w:style>
  <w:style w:type="character" w:customStyle="1" w:styleId="NumberingSymbols">
    <w:name w:val="Numbering Symbols"/>
    <w:rsid w:val="00B94E49"/>
  </w:style>
  <w:style w:type="paragraph" w:customStyle="1" w:styleId="Heading">
    <w:name w:val="Heading"/>
    <w:basedOn w:val="Normal"/>
    <w:next w:val="BodyText"/>
    <w:rsid w:val="00B94E49"/>
    <w:pPr>
      <w:keepNext/>
      <w:spacing w:before="240" w:after="120"/>
    </w:pPr>
    <w:rPr>
      <w:rFonts w:ascii="Liberation Sans" w:hAnsi="Liberation Sans"/>
      <w:sz w:val="28"/>
      <w:szCs w:val="28"/>
    </w:rPr>
  </w:style>
  <w:style w:type="paragraph" w:styleId="BodyText">
    <w:name w:val="Body Text"/>
    <w:basedOn w:val="Normal"/>
    <w:rsid w:val="00B94E49"/>
    <w:pPr>
      <w:spacing w:after="120"/>
    </w:pPr>
  </w:style>
  <w:style w:type="paragraph" w:styleId="List">
    <w:name w:val="List"/>
    <w:basedOn w:val="BodyText"/>
    <w:rsid w:val="00B94E49"/>
  </w:style>
  <w:style w:type="paragraph" w:styleId="Caption">
    <w:name w:val="caption"/>
    <w:basedOn w:val="Normal"/>
    <w:qFormat/>
    <w:rsid w:val="00B94E49"/>
    <w:pPr>
      <w:suppressLineNumbers/>
      <w:spacing w:before="120" w:after="120"/>
    </w:pPr>
    <w:rPr>
      <w:i/>
      <w:iCs/>
    </w:rPr>
  </w:style>
  <w:style w:type="paragraph" w:customStyle="1" w:styleId="Index">
    <w:name w:val="Index"/>
    <w:basedOn w:val="Normal"/>
    <w:rsid w:val="00B94E49"/>
    <w:pPr>
      <w:suppressLineNumbers/>
    </w:pPr>
  </w:style>
  <w:style w:type="paragraph" w:styleId="Header">
    <w:name w:val="header"/>
    <w:basedOn w:val="Normal"/>
    <w:rsid w:val="00B94E49"/>
    <w:pPr>
      <w:suppressLineNumbers/>
      <w:tabs>
        <w:tab w:val="center" w:pos="4819"/>
        <w:tab w:val="right" w:pos="9638"/>
      </w:tabs>
    </w:pPr>
  </w:style>
  <w:style w:type="paragraph" w:styleId="Footer">
    <w:name w:val="footer"/>
    <w:basedOn w:val="Normal"/>
    <w:rsid w:val="00B94E49"/>
    <w:pPr>
      <w:suppressLineNumbers/>
      <w:tabs>
        <w:tab w:val="center" w:pos="4819"/>
        <w:tab w:val="right" w:pos="9638"/>
      </w:tabs>
    </w:pPr>
  </w:style>
  <w:style w:type="paragraph" w:styleId="ListParagraph">
    <w:name w:val="List Paragraph"/>
    <w:basedOn w:val="Normal"/>
    <w:uiPriority w:val="34"/>
    <w:qFormat/>
    <w:rsid w:val="00316040"/>
    <w:pPr>
      <w:ind w:left="720"/>
    </w:pPr>
    <w:rPr>
      <w:rFonts w:cs="Mangal"/>
      <w:szCs w:val="21"/>
    </w:rPr>
  </w:style>
  <w:style w:type="paragraph" w:styleId="NoSpacing">
    <w:name w:val="No Spacing"/>
    <w:uiPriority w:val="1"/>
    <w:qFormat/>
    <w:rsid w:val="007E6279"/>
    <w:pPr>
      <w:widowControl w:val="0"/>
      <w:suppressAutoHyphens/>
    </w:pPr>
    <w:rPr>
      <w:rFonts w:ascii="Liberation Serif" w:eastAsia="WenQuanYi Micro Hei"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49"/>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94E49"/>
  </w:style>
  <w:style w:type="character" w:customStyle="1" w:styleId="WW-Absatz-Standardschriftart">
    <w:name w:val="WW-Absatz-Standardschriftart"/>
    <w:rsid w:val="00B94E49"/>
  </w:style>
  <w:style w:type="character" w:customStyle="1" w:styleId="WW-Absatz-Standardschriftart1">
    <w:name w:val="WW-Absatz-Standardschriftart1"/>
    <w:rsid w:val="00B94E49"/>
  </w:style>
  <w:style w:type="character" w:customStyle="1" w:styleId="WW-Absatz-Standardschriftart11">
    <w:name w:val="WW-Absatz-Standardschriftart11"/>
    <w:rsid w:val="00B94E49"/>
  </w:style>
  <w:style w:type="character" w:customStyle="1" w:styleId="WW-Absatz-Standardschriftart111">
    <w:name w:val="WW-Absatz-Standardschriftart111"/>
    <w:rsid w:val="00B94E49"/>
  </w:style>
  <w:style w:type="character" w:customStyle="1" w:styleId="WW-Absatz-Standardschriftart1111">
    <w:name w:val="WW-Absatz-Standardschriftart1111"/>
    <w:rsid w:val="00B94E49"/>
  </w:style>
  <w:style w:type="character" w:customStyle="1" w:styleId="NumberingSymbols">
    <w:name w:val="Numbering Symbols"/>
    <w:rsid w:val="00B94E49"/>
  </w:style>
  <w:style w:type="paragraph" w:customStyle="1" w:styleId="Heading">
    <w:name w:val="Heading"/>
    <w:basedOn w:val="Normal"/>
    <w:next w:val="BodyText"/>
    <w:rsid w:val="00B94E49"/>
    <w:pPr>
      <w:keepNext/>
      <w:spacing w:before="240" w:after="120"/>
    </w:pPr>
    <w:rPr>
      <w:rFonts w:ascii="Liberation Sans" w:hAnsi="Liberation Sans"/>
      <w:sz w:val="28"/>
      <w:szCs w:val="28"/>
    </w:rPr>
  </w:style>
  <w:style w:type="paragraph" w:styleId="BodyText">
    <w:name w:val="Body Text"/>
    <w:basedOn w:val="Normal"/>
    <w:rsid w:val="00B94E49"/>
    <w:pPr>
      <w:spacing w:after="120"/>
    </w:pPr>
  </w:style>
  <w:style w:type="paragraph" w:styleId="List">
    <w:name w:val="List"/>
    <w:basedOn w:val="BodyText"/>
    <w:rsid w:val="00B94E49"/>
  </w:style>
  <w:style w:type="paragraph" w:styleId="Caption">
    <w:name w:val="caption"/>
    <w:basedOn w:val="Normal"/>
    <w:qFormat/>
    <w:rsid w:val="00B94E49"/>
    <w:pPr>
      <w:suppressLineNumbers/>
      <w:spacing w:before="120" w:after="120"/>
    </w:pPr>
    <w:rPr>
      <w:i/>
      <w:iCs/>
    </w:rPr>
  </w:style>
  <w:style w:type="paragraph" w:customStyle="1" w:styleId="Index">
    <w:name w:val="Index"/>
    <w:basedOn w:val="Normal"/>
    <w:rsid w:val="00B94E49"/>
    <w:pPr>
      <w:suppressLineNumbers/>
    </w:pPr>
  </w:style>
  <w:style w:type="paragraph" w:styleId="Header">
    <w:name w:val="header"/>
    <w:basedOn w:val="Normal"/>
    <w:rsid w:val="00B94E49"/>
    <w:pPr>
      <w:suppressLineNumbers/>
      <w:tabs>
        <w:tab w:val="center" w:pos="4819"/>
        <w:tab w:val="right" w:pos="9638"/>
      </w:tabs>
    </w:pPr>
  </w:style>
  <w:style w:type="paragraph" w:styleId="Footer">
    <w:name w:val="footer"/>
    <w:basedOn w:val="Normal"/>
    <w:rsid w:val="00B94E49"/>
    <w:pPr>
      <w:suppressLineNumbers/>
      <w:tabs>
        <w:tab w:val="center" w:pos="4819"/>
        <w:tab w:val="right" w:pos="9638"/>
      </w:tabs>
    </w:pPr>
  </w:style>
  <w:style w:type="paragraph" w:styleId="ListParagraph">
    <w:name w:val="List Paragraph"/>
    <w:basedOn w:val="Normal"/>
    <w:uiPriority w:val="34"/>
    <w:qFormat/>
    <w:rsid w:val="00316040"/>
    <w:pPr>
      <w:ind w:left="720"/>
    </w:pPr>
    <w:rPr>
      <w:rFonts w:cs="Mangal"/>
      <w:szCs w:val="21"/>
    </w:rPr>
  </w:style>
  <w:style w:type="paragraph" w:styleId="NoSpacing">
    <w:name w:val="No Spacing"/>
    <w:uiPriority w:val="1"/>
    <w:qFormat/>
    <w:rsid w:val="007E6279"/>
    <w:pPr>
      <w:widowControl w:val="0"/>
      <w:suppressAutoHyphens/>
    </w:pPr>
    <w:rPr>
      <w:rFonts w:ascii="Liberation Serif" w:eastAsia="WenQuanYi Micro Hei"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Vijayabhaskar </dc:creator>
  <cp:keywords/>
  <cp:lastModifiedBy>Ajit Eusebius</cp:lastModifiedBy>
  <cp:revision>18</cp:revision>
  <cp:lastPrinted>2016-05-11T06:51:00Z</cp:lastPrinted>
  <dcterms:created xsi:type="dcterms:W3CDTF">2014-07-18T05:17:00Z</dcterms:created>
  <dcterms:modified xsi:type="dcterms:W3CDTF">2017-07-14T07:34:00Z</dcterms:modified>
</cp:coreProperties>
</file>