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C57530" w:rsidRDefault="00C57530" w14:paraId="672A6659" wp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694379D3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EMMANUEL HOSPITAL ASSOCIATION</w:t>
      </w:r>
    </w:p>
    <w:p xmlns:wp14="http://schemas.microsoft.com/office/word/2010/wordml" w:rsidR="00C57530" w:rsidRDefault="00C57530" w14:paraId="722BFBDB" wp14:textId="77777777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4"/>
          <w:szCs w:val="20"/>
        </w:rPr>
        <w:t>Nehru Place, New Delhi – 110019, India</w:t>
      </w:r>
    </w:p>
    <w:p xmlns:wp14="http://schemas.microsoft.com/office/word/2010/wordml" w:rsidR="00C57530" w:rsidRDefault="00B34613" w14:paraId="118AE185" wp14:textId="77777777">
      <w:pPr>
        <w:spacing w:after="0" w:line="240" w:lineRule="auto"/>
        <w:jc w:val="center"/>
        <w:rPr>
          <w:i/>
          <w:sz w:val="20"/>
        </w:rPr>
      </w:pPr>
      <w:r>
        <w:rPr>
          <w:rFonts w:ascii="Arial" w:hAnsi="Arial" w:cs="Arial"/>
          <w:b/>
          <w:szCs w:val="20"/>
        </w:rPr>
        <w:t>MEDICAL ELECTIVE:</w:t>
      </w:r>
      <w:r w:rsidR="00C57530">
        <w:rPr>
          <w:rFonts w:ascii="Arial" w:hAnsi="Arial" w:cs="Arial"/>
          <w:b/>
          <w:szCs w:val="20"/>
        </w:rPr>
        <w:t xml:space="preserve"> APPLICATION FORM</w:t>
      </w:r>
    </w:p>
    <w:p xmlns:wp14="http://schemas.microsoft.com/office/word/2010/wordml" w:rsidRPr="0049445F" w:rsidR="00C57530" w:rsidRDefault="00C57530" w14:paraId="3FF537D7" wp14:textId="77777777">
      <w:pPr>
        <w:pStyle w:val="BodyText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>
        <w:rPr>
          <w:i/>
          <w:sz w:val="20"/>
        </w:rPr>
        <w:t xml:space="preserve">**Application to reach EHA Central Office - 90 days in advance from the date of starting the </w:t>
      </w:r>
      <w:r>
        <w:rPr>
          <w:i/>
          <w:sz w:val="20"/>
          <w:lang w:val="en-US"/>
        </w:rPr>
        <w:t xml:space="preserve">elective </w:t>
      </w:r>
      <w:r>
        <w:rPr>
          <w:i/>
          <w:sz w:val="20"/>
        </w:rPr>
        <w:t>program</w:t>
      </w:r>
    </w:p>
    <w:p xmlns:wp14="http://schemas.microsoft.com/office/word/2010/wordml" w:rsidR="0049445F" w:rsidRDefault="0049445F" w14:paraId="0D9BD3F5" wp14:textId="77777777">
      <w:pPr>
        <w:pStyle w:val="BodyText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>
        <w:rPr>
          <w:i/>
          <w:sz w:val="20"/>
          <w:lang w:val="en-US"/>
        </w:rPr>
        <w:t xml:space="preserve">Mail to </w:t>
      </w:r>
      <w:r w:rsidR="00EC0517">
        <w:rPr>
          <w:i/>
          <w:sz w:val="20"/>
          <w:lang w:val="en-US"/>
        </w:rPr>
        <w:t>anita.biswa</w:t>
      </w:r>
      <w:r>
        <w:rPr>
          <w:i/>
          <w:sz w:val="20"/>
          <w:lang w:val="en-US"/>
        </w:rPr>
        <w:t>@eha-health.org</w:t>
      </w:r>
    </w:p>
    <w:p xmlns:wp14="http://schemas.microsoft.com/office/word/2010/wordml" w:rsidR="00C57530" w:rsidRDefault="00C57530" w14:paraId="0A37501D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5DAB6C7B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9445F" w:rsidP="0049445F" w:rsidRDefault="00C57530" w14:paraId="71D22EDA" wp14:textId="77777777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Personal Details</w:t>
      </w:r>
      <w:r w:rsidR="0049445F">
        <w:rPr>
          <w:rFonts w:ascii="Arial" w:hAnsi="Arial" w:cs="Arial"/>
          <w:b/>
          <w:sz w:val="20"/>
          <w:szCs w:val="20"/>
        </w:rPr>
        <w:t xml:space="preserve"> </w:t>
      </w:r>
    </w:p>
    <w:p xmlns:wp14="http://schemas.microsoft.com/office/word/2010/wordml" w:rsidR="0049445F" w:rsidP="0049445F" w:rsidRDefault="0049445F" w14:paraId="4030E92C" wp14:textId="77777777">
      <w:pPr>
        <w:pStyle w:val="BodyText"/>
        <w:spacing w:after="0"/>
        <w:ind w:left="360"/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t>Name of the applicant:</w:t>
      </w:r>
      <w:r>
        <w:rPr>
          <w:rFonts w:eastAsia="Times New Roman" w:cs="Times New Roman"/>
        </w:rPr>
        <w:t xml:space="preserve"> </w:t>
      </w:r>
      <w:r>
        <w:t>_____________________ (as in the passport)</w:t>
      </w:r>
    </w:p>
    <w:p xmlns:wp14="http://schemas.microsoft.com/office/word/2010/wordml" w:rsidR="0049445F" w:rsidP="0049445F" w:rsidRDefault="0049445F" w14:paraId="3891630B" wp14:textId="77777777">
      <w:pPr>
        <w:pStyle w:val="BodyText"/>
        <w:spacing w:after="0"/>
        <w:rPr>
          <w:lang w:val="en-US"/>
        </w:rPr>
      </w:pPr>
      <w:r>
        <w:rPr>
          <w:lang w:val="en-US"/>
        </w:rPr>
        <w:t xml:space="preserve">       </w:t>
      </w:r>
    </w:p>
    <w:p xmlns:wp14="http://schemas.microsoft.com/office/word/2010/wordml" w:rsidR="0049445F" w:rsidP="0049445F" w:rsidRDefault="0049445F" w14:paraId="7CE03A53" wp14:textId="77777777">
      <w:pPr>
        <w:pStyle w:val="BodyText"/>
        <w:spacing w:after="0"/>
      </w:pPr>
      <w:r>
        <w:rPr>
          <w:lang w:val="en-US"/>
        </w:rPr>
        <w:t xml:space="preserve">       </w:t>
      </w:r>
      <w:r>
        <w:t>Passport No ………………… validity………………..Nationality………………..</w:t>
      </w:r>
    </w:p>
    <w:p xmlns:wp14="http://schemas.microsoft.com/office/word/2010/wordml" w:rsidR="0049445F" w:rsidP="0049445F" w:rsidRDefault="0049445F" w14:paraId="02EB378F" wp14:textId="77777777">
      <w:pPr>
        <w:pStyle w:val="BodyText"/>
        <w:spacing w:after="0"/>
      </w:pPr>
    </w:p>
    <w:p xmlns:wp14="http://schemas.microsoft.com/office/word/2010/wordml" w:rsidR="0049445F" w:rsidP="0049445F" w:rsidRDefault="0049445F" w14:paraId="402704D1" wp14:textId="77777777">
      <w:pPr>
        <w:pStyle w:val="BodyText"/>
        <w:spacing w:after="0"/>
      </w:pPr>
      <w:r>
        <w:rPr>
          <w:lang w:val="en-US"/>
        </w:rPr>
        <w:t xml:space="preserve">      </w:t>
      </w:r>
      <w:r>
        <w:t>Gender:</w:t>
      </w:r>
      <w:r>
        <w:rPr>
          <w:rFonts w:eastAsia="Times New Roman" w:cs="Times New Roman"/>
        </w:rPr>
        <w:t xml:space="preserve"> </w:t>
      </w:r>
      <w:r>
        <w:t>………………..  Date of Birth as in the passport………………………..</w:t>
      </w:r>
    </w:p>
    <w:p xmlns:wp14="http://schemas.microsoft.com/office/word/2010/wordml" w:rsidR="00C57530" w:rsidRDefault="00C57530" w14:paraId="6A05A809" wp14:textId="77777777">
      <w:p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4822F116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Marital </w:t>
      </w:r>
      <w:r w:rsidR="00C675B2">
        <w:rPr>
          <w:rFonts w:ascii="Arial" w:hAnsi="Arial" w:cs="Arial"/>
          <w:sz w:val="20"/>
          <w:szCs w:val="20"/>
        </w:rPr>
        <w:t>Status:</w:t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C57530" w:rsidRDefault="00C57530" w14:paraId="736182C7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 w:rsidR="00C675B2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49445F" w:rsidRDefault="00C57530" w14:paraId="3DA7AF38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 </w:t>
      </w:r>
      <w:r w:rsidR="00C675B2">
        <w:rPr>
          <w:rFonts w:ascii="Arial" w:hAnsi="Arial" w:cs="Arial"/>
          <w:sz w:val="20"/>
          <w:szCs w:val="20"/>
        </w:rPr>
        <w:t>Address:</w:t>
      </w:r>
      <w:r w:rsidR="0049445F">
        <w:rPr>
          <w:rFonts w:ascii="Arial" w:hAnsi="Arial" w:cs="Arial"/>
          <w:sz w:val="20"/>
          <w:szCs w:val="20"/>
        </w:rPr>
        <w:t>…………………………………………………</w:t>
      </w:r>
      <w:bookmarkStart w:name="_GoBack" w:id="0"/>
      <w:bookmarkEnd w:id="0"/>
      <w:r w:rsidR="0049445F">
        <w:rPr>
          <w:rFonts w:ascii="Arial" w:hAnsi="Arial" w:cs="Arial"/>
          <w:sz w:val="20"/>
          <w:szCs w:val="20"/>
        </w:rPr>
        <w:t>……………………………..</w:t>
      </w:r>
    </w:p>
    <w:p xmlns:wp14="http://schemas.microsoft.com/office/word/2010/wordml" w:rsidR="00C57530" w:rsidRDefault="00C57530" w14:paraId="43E23547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...…………………………………………………………………………</w:t>
      </w:r>
    </w:p>
    <w:p xmlns:wp14="http://schemas.microsoft.com/office/word/2010/wordml" w:rsidR="00C57530" w:rsidRDefault="0049445F" w14:paraId="6A7503C4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57530">
        <w:rPr>
          <w:rFonts w:ascii="Arial" w:hAnsi="Arial" w:cs="Arial"/>
          <w:sz w:val="20"/>
          <w:szCs w:val="20"/>
        </w:rPr>
        <w:t>resent Phone No.:</w:t>
      </w:r>
      <w:r w:rsidR="00C57530">
        <w:rPr>
          <w:rFonts w:ascii="Arial" w:hAnsi="Arial" w:cs="Arial"/>
          <w:sz w:val="20"/>
          <w:szCs w:val="20"/>
        </w:rPr>
        <w:tab/>
      </w:r>
      <w:r w:rsidR="00C57530">
        <w:rPr>
          <w:rFonts w:ascii="Arial" w:hAnsi="Arial" w:cs="Arial"/>
          <w:sz w:val="20"/>
          <w:szCs w:val="20"/>
        </w:rPr>
        <w:t>……...……………………………………………………………………</w:t>
      </w:r>
    </w:p>
    <w:p xmlns:wp14="http://schemas.microsoft.com/office/word/2010/wordml" w:rsidR="00C57530" w:rsidRDefault="00C57530" w14:paraId="5A39BBE3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0E694745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</w:t>
      </w:r>
      <w:r w:rsidR="00C675B2">
        <w:rPr>
          <w:rFonts w:ascii="Arial" w:hAnsi="Arial" w:cs="Arial"/>
          <w:sz w:val="20"/>
          <w:szCs w:val="20"/>
        </w:rPr>
        <w:t>Address:</w:t>
      </w:r>
      <w:r w:rsidR="00494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…...……………………………………………………………………</w:t>
      </w:r>
    </w:p>
    <w:p xmlns:wp14="http://schemas.microsoft.com/office/word/2010/wordml" w:rsidR="0049445F" w:rsidRDefault="0049445F" w14:paraId="41C8F396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3AB5EFB1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……...……………………………………………………………………</w:t>
      </w:r>
    </w:p>
    <w:p xmlns:wp14="http://schemas.microsoft.com/office/word/2010/wordml" w:rsidR="0049445F" w:rsidRDefault="0049445F" w14:paraId="72A3D3EC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49445F" w14:paraId="4E48DF00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the course you are enrolled in : </w:t>
      </w:r>
    </w:p>
    <w:p xmlns:wp14="http://schemas.microsoft.com/office/word/2010/wordml" w:rsidR="0049445F" w:rsidRDefault="0049445F" w14:paraId="0D0B940D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1103E858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Name of your University</w:t>
      </w: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……...……………………………………………………………………</w:t>
      </w:r>
    </w:p>
    <w:p xmlns:wp14="http://schemas.microsoft.com/office/word/2010/wordml" w:rsidR="00C57530" w:rsidRDefault="00C57530" w14:paraId="3AE75883" wp14:textId="77777777">
      <w:pPr>
        <w:tabs>
          <w:tab w:val="left" w:pos="2880"/>
          <w:tab w:val="left" w:pos="3240"/>
        </w:tabs>
        <w:spacing w:after="0" w:line="240" w:lineRule="auto"/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[* The University or College where the student is studying should request officially and explain to EHA the student’s visit as p</w:t>
      </w:r>
      <w:r w:rsidR="009953D3">
        <w:rPr>
          <w:rFonts w:ascii="Arial" w:hAnsi="Arial" w:cs="Arial"/>
          <w:i/>
          <w:sz w:val="16"/>
          <w:szCs w:val="16"/>
        </w:rPr>
        <w:t>art fulfillment of their course. This letter is to be</w:t>
      </w:r>
      <w:r>
        <w:rPr>
          <w:rFonts w:ascii="Arial" w:hAnsi="Arial" w:cs="Arial"/>
          <w:i/>
          <w:sz w:val="16"/>
          <w:szCs w:val="16"/>
        </w:rPr>
        <w:t xml:space="preserve"> on the University or College letter head signed by a competent authority. EHA needs to receive this let</w:t>
      </w:r>
      <w:r w:rsidR="009953D3">
        <w:rPr>
          <w:rFonts w:ascii="Arial" w:hAnsi="Arial" w:cs="Arial"/>
          <w:i/>
          <w:sz w:val="16"/>
          <w:szCs w:val="16"/>
        </w:rPr>
        <w:t xml:space="preserve">ter along with the filled </w:t>
      </w:r>
      <w:proofErr w:type="spellStart"/>
      <w:r w:rsidR="009953D3">
        <w:rPr>
          <w:rFonts w:ascii="Arial" w:hAnsi="Arial" w:cs="Arial"/>
          <w:i/>
          <w:sz w:val="16"/>
          <w:szCs w:val="16"/>
        </w:rPr>
        <w:t>form,</w:t>
      </w:r>
      <w:r>
        <w:rPr>
          <w:rFonts w:ascii="Arial" w:hAnsi="Arial" w:cs="Arial"/>
          <w:i/>
          <w:sz w:val="16"/>
          <w:szCs w:val="16"/>
        </w:rPr>
        <w:t>before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it starts the process of placement.]</w:t>
      </w:r>
    </w:p>
    <w:p xmlns:wp14="http://schemas.microsoft.com/office/word/2010/wordml" w:rsidR="00C57530" w:rsidRDefault="00C57530" w14:paraId="0E27B00A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9953D3" w14:paraId="1813C6BF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</w:t>
      </w:r>
      <w:r w:rsidR="00C675B2">
        <w:rPr>
          <w:rFonts w:ascii="Arial" w:hAnsi="Arial" w:cs="Arial"/>
          <w:sz w:val="20"/>
          <w:szCs w:val="20"/>
        </w:rPr>
        <w:t>Details:</w:t>
      </w:r>
      <w:r w:rsidR="0049445F">
        <w:rPr>
          <w:rFonts w:ascii="Arial" w:hAnsi="Arial" w:cs="Arial"/>
          <w:sz w:val="20"/>
          <w:szCs w:val="20"/>
        </w:rPr>
        <w:t xml:space="preserve"> </w:t>
      </w:r>
      <w:r w:rsidR="00FA2996">
        <w:rPr>
          <w:rFonts w:ascii="Arial" w:hAnsi="Arial" w:cs="Arial"/>
          <w:sz w:val="20"/>
          <w:szCs w:val="20"/>
        </w:rPr>
        <w:t xml:space="preserve"> Year wise </w:t>
      </w:r>
      <w:r w:rsidR="00C57530">
        <w:rPr>
          <w:rFonts w:ascii="Arial" w:hAnsi="Arial" w:cs="Arial"/>
          <w:sz w:val="20"/>
          <w:szCs w:val="20"/>
        </w:rPr>
        <w:t>……………………………………….</w:t>
      </w:r>
    </w:p>
    <w:p xmlns:wp14="http://schemas.microsoft.com/office/word/2010/wordml" w:rsidR="00C57530" w:rsidRDefault="00C57530" w14:paraId="60061E4C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49445F" w:rsidRDefault="0049445F" w14:paraId="4D3C067F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work </w:t>
      </w:r>
      <w:r w:rsidR="00C675B2">
        <w:rPr>
          <w:rFonts w:ascii="Arial" w:hAnsi="Arial" w:cs="Arial"/>
          <w:sz w:val="20"/>
          <w:szCs w:val="20"/>
        </w:rPr>
        <w:t>experience:</w:t>
      </w:r>
      <w:r w:rsidR="00FA2996">
        <w:rPr>
          <w:rFonts w:ascii="Arial" w:hAnsi="Arial" w:cs="Arial"/>
          <w:sz w:val="20"/>
          <w:szCs w:val="20"/>
        </w:rPr>
        <w:t xml:space="preserve"> Year wise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FA2996">
        <w:rPr>
          <w:rFonts w:ascii="Arial" w:hAnsi="Arial" w:cs="Arial"/>
          <w:sz w:val="20"/>
          <w:szCs w:val="20"/>
        </w:rPr>
        <w:t>……………………………………</w:t>
      </w:r>
    </w:p>
    <w:p xmlns:wp14="http://schemas.microsoft.com/office/word/2010/wordml" w:rsidR="00C57530" w:rsidRDefault="00FA2996" w14:paraId="6F37DD81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…………………………………………………………………………………………………….</w:t>
      </w:r>
    </w:p>
    <w:p xmlns:wp14="http://schemas.microsoft.com/office/word/2010/wordml" w:rsidR="00FA2996" w:rsidRDefault="00FA2996" w14:paraId="3D749155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…………………………………………………………………………………………………….</w:t>
      </w:r>
    </w:p>
    <w:p xmlns:wp14="http://schemas.microsoft.com/office/word/2010/wordml" w:rsidR="00FA2996" w:rsidRDefault="00FA2996" w14:paraId="44EAFD9C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FA2996" w:rsidRDefault="00FA2996" w14:paraId="0D1F4962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Passport size photograph upload here :</w:t>
      </w:r>
    </w:p>
    <w:p xmlns:wp14="http://schemas.microsoft.com/office/word/2010/wordml" w:rsidR="00FA2996" w:rsidRDefault="00FA2996" w14:paraId="4B94D5A5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FA2996" w:rsidRDefault="00FA2996" w14:paraId="3DEEC669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FA2996" w:rsidRDefault="00FA2996" w14:paraId="3656B9AB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FA2996" w:rsidR="00FA2996" w:rsidP="00FA2996" w:rsidRDefault="00FA2996" w14:paraId="39EFEA1B" wp14:textId="77777777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FA2996">
        <w:rPr>
          <w:rFonts w:ascii="Arial" w:hAnsi="Arial" w:cs="Arial"/>
          <w:b/>
          <w:sz w:val="20"/>
          <w:szCs w:val="20"/>
        </w:rPr>
        <w:t>Medical Elective placement p</w:t>
      </w:r>
      <w:r w:rsidRPr="00FA2996" w:rsidR="00C57530">
        <w:rPr>
          <w:rFonts w:ascii="Arial" w:hAnsi="Arial" w:cs="Arial"/>
          <w:b/>
          <w:sz w:val="20"/>
          <w:szCs w:val="20"/>
        </w:rPr>
        <w:t>reference</w:t>
      </w:r>
      <w:r w:rsidRPr="00FA2996">
        <w:rPr>
          <w:rFonts w:ascii="Arial" w:hAnsi="Arial" w:cs="Arial"/>
          <w:b/>
          <w:sz w:val="20"/>
          <w:szCs w:val="20"/>
        </w:rPr>
        <w:t xml:space="preserve"> in EHA Hospital</w:t>
      </w:r>
      <w:r>
        <w:rPr>
          <w:rFonts w:ascii="Arial" w:hAnsi="Arial" w:cs="Arial"/>
          <w:b/>
          <w:sz w:val="20"/>
          <w:szCs w:val="20"/>
        </w:rPr>
        <w:t>s</w:t>
      </w:r>
      <w:r w:rsidRPr="00FA2996">
        <w:rPr>
          <w:rFonts w:ascii="Arial" w:hAnsi="Arial" w:cs="Arial"/>
          <w:b/>
          <w:sz w:val="20"/>
          <w:szCs w:val="20"/>
        </w:rPr>
        <w:t xml:space="preserve"> : </w:t>
      </w:r>
    </w:p>
    <w:p xmlns:wp14="http://schemas.microsoft.com/office/word/2010/wordml" w:rsidR="00FA2996" w:rsidP="00FA2996" w:rsidRDefault="00FA2996" w14:paraId="3B392B81" wp14:textId="77777777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T</w:t>
      </w:r>
      <w:r w:rsidRPr="00FA2996">
        <w:rPr>
          <w:rFonts w:ascii="Arial" w:hAnsi="Arial" w:cs="Arial"/>
          <w:b/>
          <w:sz w:val="20"/>
          <w:szCs w:val="20"/>
        </w:rPr>
        <w:t>o know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2996">
        <w:rPr>
          <w:rFonts w:ascii="Arial" w:hAnsi="Arial" w:cs="Arial"/>
          <w:b/>
          <w:sz w:val="20"/>
          <w:szCs w:val="20"/>
        </w:rPr>
        <w:t>more about EHA</w:t>
      </w:r>
      <w:r>
        <w:rPr>
          <w:rFonts w:ascii="Arial" w:hAnsi="Arial" w:cs="Arial"/>
          <w:b/>
          <w:sz w:val="20"/>
          <w:szCs w:val="20"/>
        </w:rPr>
        <w:t xml:space="preserve"> and the hospitals listed below v</w:t>
      </w:r>
      <w:r w:rsidRPr="00FA2996">
        <w:rPr>
          <w:rFonts w:ascii="Arial" w:hAnsi="Arial" w:cs="Arial"/>
          <w:b/>
          <w:sz w:val="20"/>
          <w:szCs w:val="20"/>
        </w:rPr>
        <w:t>isit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2996">
        <w:rPr>
          <w:rFonts w:ascii="Arial" w:hAnsi="Arial" w:cs="Arial"/>
          <w:b/>
          <w:sz w:val="20"/>
          <w:szCs w:val="20"/>
        </w:rPr>
        <w:t xml:space="preserve">www.eha-health.org  </w:t>
      </w:r>
    </w:p>
    <w:p xmlns:wp14="http://schemas.microsoft.com/office/word/2010/wordml" w:rsidRPr="00FA2996" w:rsidR="00C57530" w:rsidP="00FA2996" w:rsidRDefault="00FA2996" w14:paraId="510C577A" wp14:textId="77777777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20"/>
        </w:rPr>
      </w:pPr>
      <w:r w:rsidRPr="00FA2996">
        <w:rPr>
          <w:rFonts w:ascii="Arial" w:hAnsi="Arial" w:cs="Arial"/>
          <w:b/>
          <w:sz w:val="20"/>
          <w:szCs w:val="20"/>
        </w:rPr>
        <w:t xml:space="preserve">      </w:t>
      </w:r>
    </w:p>
    <w:p xmlns:wp14="http://schemas.microsoft.com/office/word/2010/wordml" w:rsidR="00C57530" w:rsidRDefault="00C57530" w14:paraId="75301485" wp14:textId="77777777">
      <w:pPr>
        <w:numPr>
          <w:ilvl w:val="0"/>
          <w:numId w:val="3"/>
        </w:numPr>
        <w:tabs>
          <w:tab w:val="left" w:pos="720"/>
          <w:tab w:val="left" w:pos="3240"/>
          <w:tab w:val="left" w:pos="3600"/>
          <w:tab w:val="left" w:pos="6120"/>
          <w:tab w:val="left" w:pos="6480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Assam – </w:t>
      </w:r>
      <w:proofErr w:type="spellStart"/>
      <w:r>
        <w:rPr>
          <w:rFonts w:ascii="Arial" w:hAnsi="Arial" w:cs="Arial"/>
          <w:sz w:val="18"/>
          <w:szCs w:val="20"/>
        </w:rPr>
        <w:t>Alipur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Assam – </w:t>
      </w:r>
      <w:proofErr w:type="spellStart"/>
      <w:r>
        <w:rPr>
          <w:rFonts w:ascii="Arial" w:hAnsi="Arial" w:cs="Arial"/>
          <w:sz w:val="18"/>
          <w:szCs w:val="20"/>
        </w:rPr>
        <w:t>Makunda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Assam - </w:t>
      </w:r>
      <w:proofErr w:type="spellStart"/>
      <w:r>
        <w:rPr>
          <w:rFonts w:ascii="Arial" w:hAnsi="Arial" w:cs="Arial"/>
          <w:sz w:val="18"/>
          <w:szCs w:val="20"/>
        </w:rPr>
        <w:t>Tezpur</w:t>
      </w:r>
      <w:proofErr w:type="spellEnd"/>
    </w:p>
    <w:p xmlns:wp14="http://schemas.microsoft.com/office/word/2010/wordml" w:rsidR="00C57530" w:rsidRDefault="00C57530" w14:paraId="0993343D" wp14:textId="77777777">
      <w:pPr>
        <w:tabs>
          <w:tab w:val="left" w:pos="720"/>
          <w:tab w:val="left" w:pos="3240"/>
          <w:tab w:val="left" w:pos="3600"/>
          <w:tab w:val="left" w:pos="6120"/>
          <w:tab w:val="left" w:pos="6480"/>
        </w:tabs>
        <w:spacing w:after="0" w:line="240" w:lineRule="auto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</w:t>
      </w:r>
      <w:r w:rsidR="00FA2996">
        <w:rPr>
          <w:rFonts w:ascii="Arial" w:hAnsi="Arial" w:cs="Arial"/>
          <w:sz w:val="18"/>
          <w:szCs w:val="20"/>
        </w:rPr>
        <w:t>.</w:t>
      </w:r>
      <w:r w:rsidR="00FA2996">
        <w:rPr>
          <w:rFonts w:ascii="Arial" w:hAnsi="Arial" w:cs="Arial"/>
          <w:sz w:val="18"/>
          <w:szCs w:val="20"/>
        </w:rPr>
        <w:tab/>
      </w:r>
      <w:r w:rsidR="00FA2996">
        <w:rPr>
          <w:rFonts w:ascii="Arial" w:hAnsi="Arial" w:cs="Arial"/>
          <w:sz w:val="18"/>
          <w:szCs w:val="20"/>
        </w:rPr>
        <w:t xml:space="preserve">Bihar – </w:t>
      </w:r>
      <w:proofErr w:type="spellStart"/>
      <w:r w:rsidR="00FA2996">
        <w:rPr>
          <w:rFonts w:ascii="Arial" w:hAnsi="Arial" w:cs="Arial"/>
          <w:sz w:val="18"/>
          <w:szCs w:val="20"/>
        </w:rPr>
        <w:t>Raxaul</w:t>
      </w:r>
      <w:proofErr w:type="spellEnd"/>
      <w:r w:rsidR="00FA2996">
        <w:rPr>
          <w:rFonts w:ascii="Arial" w:hAnsi="Arial" w:cs="Arial"/>
          <w:sz w:val="18"/>
          <w:szCs w:val="20"/>
        </w:rPr>
        <w:tab/>
      </w:r>
      <w:r w:rsidR="00FA2996">
        <w:rPr>
          <w:rFonts w:ascii="Arial" w:hAnsi="Arial" w:cs="Arial"/>
          <w:sz w:val="18"/>
          <w:szCs w:val="20"/>
        </w:rPr>
        <w:t>5</w:t>
      </w:r>
      <w:r w:rsidR="00FA2996">
        <w:rPr>
          <w:rFonts w:ascii="Arial" w:hAnsi="Arial" w:cs="Arial"/>
          <w:sz w:val="18"/>
          <w:szCs w:val="20"/>
        </w:rPr>
        <w:tab/>
      </w:r>
      <w:r w:rsidR="00FA2996">
        <w:rPr>
          <w:rFonts w:ascii="Arial" w:hAnsi="Arial" w:cs="Arial"/>
          <w:sz w:val="18"/>
          <w:szCs w:val="20"/>
        </w:rPr>
        <w:t xml:space="preserve">Bihar – </w:t>
      </w:r>
      <w:proofErr w:type="spellStart"/>
      <w:r w:rsidR="00FA2996">
        <w:rPr>
          <w:rFonts w:ascii="Arial" w:hAnsi="Arial" w:cs="Arial"/>
          <w:sz w:val="18"/>
          <w:szCs w:val="20"/>
        </w:rPr>
        <w:t>Madhe</w:t>
      </w:r>
      <w:r>
        <w:rPr>
          <w:rFonts w:ascii="Arial" w:hAnsi="Arial" w:cs="Arial"/>
          <w:sz w:val="18"/>
          <w:szCs w:val="20"/>
        </w:rPr>
        <w:t>pura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6.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Chattisgarh</w:t>
      </w:r>
      <w:proofErr w:type="spellEnd"/>
      <w:r>
        <w:rPr>
          <w:rFonts w:ascii="Arial" w:hAnsi="Arial" w:cs="Arial"/>
          <w:sz w:val="18"/>
          <w:szCs w:val="20"/>
        </w:rPr>
        <w:t xml:space="preserve"> - </w:t>
      </w:r>
      <w:proofErr w:type="spellStart"/>
      <w:r>
        <w:rPr>
          <w:rFonts w:ascii="Arial" w:hAnsi="Arial" w:cs="Arial"/>
          <w:sz w:val="18"/>
          <w:szCs w:val="20"/>
        </w:rPr>
        <w:t>Jagdeeshpur</w:t>
      </w:r>
      <w:proofErr w:type="spellEnd"/>
    </w:p>
    <w:p xmlns:wp14="http://schemas.microsoft.com/office/word/2010/wordml" w:rsidR="00C57530" w:rsidRDefault="00C57530" w14:paraId="6815AB51" wp14:textId="77777777">
      <w:pPr>
        <w:tabs>
          <w:tab w:val="left" w:pos="720"/>
          <w:tab w:val="left" w:pos="3240"/>
          <w:tab w:val="left" w:pos="3600"/>
          <w:tab w:val="left" w:pos="6120"/>
          <w:tab w:val="left" w:pos="6480"/>
        </w:tabs>
        <w:spacing w:after="0" w:line="240" w:lineRule="auto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7.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Chattisgarh</w:t>
      </w:r>
      <w:proofErr w:type="spellEnd"/>
      <w:r>
        <w:rPr>
          <w:rFonts w:ascii="Arial" w:hAnsi="Arial" w:cs="Arial"/>
          <w:sz w:val="18"/>
          <w:szCs w:val="20"/>
        </w:rPr>
        <w:t xml:space="preserve"> -  </w:t>
      </w:r>
      <w:proofErr w:type="spellStart"/>
      <w:r>
        <w:rPr>
          <w:rFonts w:ascii="Arial" w:hAnsi="Arial" w:cs="Arial"/>
          <w:sz w:val="18"/>
          <w:szCs w:val="20"/>
        </w:rPr>
        <w:t>Champa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8.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Jharkhand – </w:t>
      </w:r>
      <w:proofErr w:type="spellStart"/>
      <w:r>
        <w:rPr>
          <w:rFonts w:ascii="Arial" w:hAnsi="Arial" w:cs="Arial"/>
          <w:sz w:val="18"/>
          <w:szCs w:val="20"/>
        </w:rPr>
        <w:t>Satbarwa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9.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Jharkhand - </w:t>
      </w:r>
      <w:proofErr w:type="spellStart"/>
      <w:r>
        <w:rPr>
          <w:rFonts w:ascii="Arial" w:hAnsi="Arial" w:cs="Arial"/>
          <w:sz w:val="18"/>
          <w:szCs w:val="20"/>
        </w:rPr>
        <w:t>Barharwa</w:t>
      </w:r>
      <w:proofErr w:type="spellEnd"/>
    </w:p>
    <w:p xmlns:wp14="http://schemas.microsoft.com/office/word/2010/wordml" w:rsidR="00C57530" w:rsidRDefault="00C57530" w14:paraId="5F5F4E1E" wp14:textId="77777777">
      <w:pPr>
        <w:tabs>
          <w:tab w:val="left" w:pos="720"/>
          <w:tab w:val="left" w:pos="3240"/>
          <w:tab w:val="left" w:pos="3600"/>
          <w:tab w:val="left" w:pos="6120"/>
          <w:tab w:val="left" w:pos="6480"/>
        </w:tabs>
        <w:spacing w:after="0" w:line="240" w:lineRule="auto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10.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Madhya Pradesh – </w:t>
      </w:r>
      <w:proofErr w:type="spellStart"/>
      <w:r>
        <w:rPr>
          <w:rFonts w:ascii="Arial" w:hAnsi="Arial" w:cs="Arial"/>
          <w:sz w:val="18"/>
          <w:szCs w:val="20"/>
        </w:rPr>
        <w:t>Chatarpur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11.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Madhya Pradesh – </w:t>
      </w:r>
      <w:proofErr w:type="spellStart"/>
      <w:r>
        <w:rPr>
          <w:rFonts w:ascii="Arial" w:hAnsi="Arial" w:cs="Arial"/>
          <w:sz w:val="18"/>
          <w:szCs w:val="20"/>
        </w:rPr>
        <w:t>Lakhnadon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12.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Maharashtra - </w:t>
      </w:r>
      <w:proofErr w:type="spellStart"/>
      <w:r>
        <w:rPr>
          <w:rFonts w:ascii="Arial" w:hAnsi="Arial" w:cs="Arial"/>
          <w:sz w:val="18"/>
          <w:szCs w:val="20"/>
        </w:rPr>
        <w:t>Chinchpada</w:t>
      </w:r>
      <w:proofErr w:type="spellEnd"/>
    </w:p>
    <w:p xmlns:wp14="http://schemas.microsoft.com/office/word/2010/wordml" w:rsidR="00C57530" w:rsidRDefault="00C57530" w14:paraId="6AA0C87F" wp14:textId="77777777">
      <w:pPr>
        <w:tabs>
          <w:tab w:val="left" w:pos="720"/>
          <w:tab w:val="left" w:pos="3240"/>
          <w:tab w:val="left" w:pos="3600"/>
          <w:tab w:val="left" w:pos="6120"/>
          <w:tab w:val="left" w:pos="6480"/>
        </w:tabs>
        <w:spacing w:after="0" w:line="240" w:lineRule="auto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13.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Mahrashtra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Dapegaon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14.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Uttara</w:t>
      </w:r>
      <w:r w:rsidR="00FA2996">
        <w:rPr>
          <w:rFonts w:ascii="Arial" w:hAnsi="Arial" w:cs="Arial"/>
          <w:sz w:val="18"/>
          <w:szCs w:val="20"/>
        </w:rPr>
        <w:t>Khand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Herbertpur</w:t>
      </w:r>
      <w:proofErr w:type="spellEnd"/>
      <w:r w:rsidR="00FA2996">
        <w:rPr>
          <w:rFonts w:ascii="Arial" w:hAnsi="Arial" w:cs="Arial"/>
          <w:sz w:val="18"/>
          <w:szCs w:val="20"/>
        </w:rPr>
        <w:t xml:space="preserve">, Dehradun </w:t>
      </w:r>
      <w:r>
        <w:rPr>
          <w:rFonts w:ascii="Arial" w:hAnsi="Arial" w:cs="Arial"/>
          <w:sz w:val="18"/>
          <w:szCs w:val="20"/>
        </w:rPr>
        <w:t>15.Uttaran</w:t>
      </w:r>
      <w:r w:rsidR="00FA2996">
        <w:rPr>
          <w:rFonts w:ascii="Arial" w:hAnsi="Arial" w:cs="Arial"/>
          <w:sz w:val="18"/>
          <w:szCs w:val="20"/>
        </w:rPr>
        <w:t>khand</w:t>
      </w:r>
      <w:r>
        <w:rPr>
          <w:rFonts w:ascii="Arial" w:hAnsi="Arial" w:cs="Arial"/>
          <w:sz w:val="18"/>
          <w:szCs w:val="20"/>
        </w:rPr>
        <w:t xml:space="preserve"> - </w:t>
      </w:r>
      <w:proofErr w:type="spellStart"/>
      <w:r>
        <w:rPr>
          <w:rFonts w:ascii="Arial" w:hAnsi="Arial" w:cs="Arial"/>
          <w:sz w:val="18"/>
          <w:szCs w:val="20"/>
        </w:rPr>
        <w:t>Mussoorie</w:t>
      </w:r>
      <w:proofErr w:type="spellEnd"/>
    </w:p>
    <w:p xmlns:wp14="http://schemas.microsoft.com/office/word/2010/wordml" w:rsidR="00C57530" w:rsidRDefault="00C57530" w14:paraId="3524BE68" wp14:textId="77777777">
      <w:pPr>
        <w:tabs>
          <w:tab w:val="left" w:pos="720"/>
          <w:tab w:val="left" w:pos="3240"/>
          <w:tab w:val="left" w:pos="3600"/>
          <w:tab w:val="left" w:pos="6120"/>
          <w:tab w:val="left" w:pos="6480"/>
        </w:tabs>
        <w:spacing w:after="0" w:line="240" w:lineRule="auto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16.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Uttar Pradesh – </w:t>
      </w:r>
      <w:proofErr w:type="spellStart"/>
      <w:r>
        <w:rPr>
          <w:rFonts w:ascii="Arial" w:hAnsi="Arial" w:cs="Arial"/>
          <w:sz w:val="18"/>
          <w:szCs w:val="20"/>
        </w:rPr>
        <w:t>Utraula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17.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Uttar Pradesh – </w:t>
      </w:r>
      <w:proofErr w:type="spellStart"/>
      <w:r>
        <w:rPr>
          <w:rFonts w:ascii="Arial" w:hAnsi="Arial" w:cs="Arial"/>
          <w:sz w:val="18"/>
          <w:szCs w:val="20"/>
        </w:rPr>
        <w:t>Robertsganj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18.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Uttar Pradesh - </w:t>
      </w:r>
      <w:proofErr w:type="spellStart"/>
      <w:r>
        <w:rPr>
          <w:rFonts w:ascii="Arial" w:hAnsi="Arial" w:cs="Arial"/>
          <w:sz w:val="18"/>
          <w:szCs w:val="20"/>
        </w:rPr>
        <w:t>Fatehpur</w:t>
      </w:r>
      <w:proofErr w:type="spellEnd"/>
    </w:p>
    <w:p xmlns:wp14="http://schemas.microsoft.com/office/word/2010/wordml" w:rsidR="00C57530" w:rsidRDefault="00C57530" w14:paraId="2EFF783B" wp14:textId="77777777">
      <w:pPr>
        <w:tabs>
          <w:tab w:val="left" w:pos="720"/>
          <w:tab w:val="left" w:pos="3240"/>
          <w:tab w:val="left" w:pos="3600"/>
          <w:tab w:val="left" w:pos="6120"/>
          <w:tab w:val="left" w:pos="64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19.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Uttar Pradesh – </w:t>
      </w:r>
      <w:proofErr w:type="spellStart"/>
      <w:r>
        <w:rPr>
          <w:rFonts w:ascii="Arial" w:hAnsi="Arial" w:cs="Arial"/>
          <w:sz w:val="18"/>
          <w:szCs w:val="20"/>
        </w:rPr>
        <w:t>Kachhwa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20.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Uttar Pradesh – </w:t>
      </w:r>
      <w:proofErr w:type="spellStart"/>
      <w:r>
        <w:rPr>
          <w:rFonts w:ascii="Arial" w:hAnsi="Arial" w:cs="Arial"/>
          <w:sz w:val="18"/>
          <w:szCs w:val="20"/>
        </w:rPr>
        <w:t>Lalitpur</w:t>
      </w:r>
      <w:proofErr w:type="spellEnd"/>
      <w:r>
        <w:rPr>
          <w:rFonts w:ascii="Arial" w:hAnsi="Arial" w:cs="Arial"/>
          <w:sz w:val="18"/>
          <w:szCs w:val="20"/>
        </w:rPr>
        <w:tab/>
      </w:r>
    </w:p>
    <w:p xmlns:wp14="http://schemas.microsoft.com/office/word/2010/wordml" w:rsidR="00C57530" w:rsidRDefault="00C57530" w14:paraId="45FB0818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2A50D5F3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Preferred Locations? </w:t>
      </w:r>
      <w:r>
        <w:rPr>
          <w:rFonts w:ascii="Arial" w:hAnsi="Arial" w:cs="Arial"/>
          <w:i/>
          <w:sz w:val="16"/>
          <w:szCs w:val="20"/>
        </w:rPr>
        <w:t>[write down the sl. No.]</w:t>
      </w:r>
    </w:p>
    <w:p xmlns:wp14="http://schemas.microsoft.com/office/word/2010/wordml" w:rsidR="00C57530" w:rsidRDefault="00C57530" w14:paraId="6EB59703" wp14:textId="77777777">
      <w:pPr>
        <w:tabs>
          <w:tab w:val="left" w:pos="1710"/>
          <w:tab w:val="left" w:pos="21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C57530" w:rsidRDefault="00C57530" w14:paraId="2DB4787E" wp14:textId="77777777">
      <w:pPr>
        <w:tabs>
          <w:tab w:val="left" w:pos="1710"/>
          <w:tab w:val="left" w:pos="21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</w:p>
    <w:p xmlns:wp14="http://schemas.microsoft.com/office/word/2010/wordml" w:rsidR="00C57530" w:rsidRDefault="00C57530" w14:paraId="11843309" wp14:textId="77777777">
      <w:pPr>
        <w:tabs>
          <w:tab w:val="left" w:pos="1710"/>
          <w:tab w:val="left" w:pos="2160"/>
        </w:tabs>
        <w:spacing w:after="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3rd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</w:p>
    <w:p xmlns:wp14="http://schemas.microsoft.com/office/word/2010/wordml" w:rsidR="00C57530" w:rsidRDefault="00C57530" w14:paraId="07329E00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[We will make all efforts to place you at the hospital of your choice, though this may not be possible always. In such a situation, we will let you know of other options available, for you to consider.]</w:t>
      </w:r>
    </w:p>
    <w:p xmlns:wp14="http://schemas.microsoft.com/office/word/2010/wordml" w:rsidR="00C57530" w:rsidRDefault="00C57530" w14:paraId="049F31CB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</w:rPr>
      </w:pPr>
    </w:p>
    <w:p xmlns:wp14="http://schemas.microsoft.com/office/word/2010/wordml" w:rsidR="00FA2996" w:rsidRDefault="00FA2996" w14:paraId="53128261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</w:p>
    <w:p xmlns:wp14="http://schemas.microsoft.com/office/word/2010/wordml" w:rsidR="00C57530" w:rsidRDefault="00C57530" w14:paraId="62486C05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C57530" w:rsidRDefault="00C57530" w14:paraId="3D906476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Starting Date </w:t>
      </w:r>
      <w:r w:rsidR="00547AC6">
        <w:rPr>
          <w:rFonts w:ascii="Arial" w:hAnsi="Arial" w:cs="Arial"/>
          <w:bCs/>
          <w:sz w:val="20"/>
          <w:szCs w:val="20"/>
        </w:rPr>
        <w:t xml:space="preserve">of the Medical elective </w:t>
      </w:r>
      <w:proofErr w:type="spellStart"/>
      <w:r w:rsidR="00547AC6">
        <w:rPr>
          <w:rFonts w:ascii="Arial" w:hAnsi="Arial" w:cs="Arial"/>
          <w:bCs/>
          <w:sz w:val="20"/>
          <w:szCs w:val="20"/>
        </w:rPr>
        <w:t>programme</w:t>
      </w:r>
      <w:proofErr w:type="spellEnd"/>
      <w:r w:rsidR="00A658F9">
        <w:rPr>
          <w:rFonts w:ascii="Arial" w:hAnsi="Arial" w:cs="Arial"/>
          <w:bCs/>
          <w:sz w:val="20"/>
          <w:szCs w:val="20"/>
        </w:rPr>
        <w:t xml:space="preserve"> </w:t>
      </w:r>
      <w:r w:rsidR="00547AC6">
        <w:rPr>
          <w:rFonts w:ascii="Arial" w:hAnsi="Arial" w:cs="Arial"/>
          <w:bCs/>
          <w:sz w:val="20"/>
          <w:szCs w:val="20"/>
        </w:rPr>
        <w:t xml:space="preserve">In </w:t>
      </w:r>
      <w:r w:rsidR="00C675B2">
        <w:rPr>
          <w:rFonts w:ascii="Arial" w:hAnsi="Arial" w:cs="Arial"/>
          <w:bCs/>
          <w:sz w:val="20"/>
          <w:szCs w:val="20"/>
        </w:rPr>
        <w:t>India (</w:t>
      </w:r>
      <w:r>
        <w:rPr>
          <w:rFonts w:ascii="Arial" w:hAnsi="Arial" w:cs="Arial"/>
          <w:bCs/>
          <w:i/>
          <w:sz w:val="20"/>
          <w:szCs w:val="20"/>
        </w:rPr>
        <w:t>as accurate as possible)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……………………………………..…………………………</w:t>
      </w:r>
    </w:p>
    <w:p xmlns:wp14="http://schemas.microsoft.com/office/word/2010/wordml" w:rsidR="00547AC6" w:rsidRDefault="00547AC6" w14:paraId="40DBF0FE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the elective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in your college or </w:t>
      </w:r>
      <w:r w:rsidR="00C675B2">
        <w:rPr>
          <w:rFonts w:ascii="Arial" w:hAnsi="Arial" w:cs="Arial"/>
          <w:sz w:val="20"/>
          <w:szCs w:val="20"/>
        </w:rPr>
        <w:t>University: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xmlns:wp14="http://schemas.microsoft.com/office/word/2010/wordml" w:rsidR="00C57530" w:rsidRDefault="00C57530" w14:paraId="4101652C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0D602F" w:rsidRDefault="00547AC6" w14:paraId="2E9351C0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Duration</w:t>
      </w:r>
      <w:r w:rsidR="00C57530">
        <w:rPr>
          <w:rFonts w:ascii="Arial" w:hAnsi="Arial" w:cs="Arial"/>
          <w:bCs/>
          <w:sz w:val="20"/>
          <w:szCs w:val="20"/>
        </w:rPr>
        <w:t xml:space="preserve"> of</w:t>
      </w:r>
      <w:r>
        <w:rPr>
          <w:rFonts w:ascii="Arial" w:hAnsi="Arial" w:cs="Arial"/>
          <w:bCs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bCs/>
          <w:sz w:val="20"/>
          <w:szCs w:val="20"/>
        </w:rPr>
        <w:t>programme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India </w:t>
      </w:r>
      <w:r w:rsidR="00C675B2">
        <w:rPr>
          <w:rFonts w:ascii="Arial" w:hAnsi="Arial" w:cs="Arial"/>
          <w:bCs/>
          <w:sz w:val="20"/>
          <w:szCs w:val="20"/>
        </w:rPr>
        <w:t>(closing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75B2">
        <w:rPr>
          <w:rFonts w:ascii="Arial" w:hAnsi="Arial" w:cs="Arial"/>
          <w:bCs/>
          <w:sz w:val="20"/>
          <w:szCs w:val="20"/>
        </w:rPr>
        <w:t>date)</w:t>
      </w:r>
      <w:r>
        <w:rPr>
          <w:rFonts w:ascii="Arial" w:hAnsi="Arial" w:cs="Arial"/>
          <w:bCs/>
          <w:sz w:val="20"/>
          <w:szCs w:val="20"/>
        </w:rPr>
        <w:t>……………………………</w:t>
      </w:r>
    </w:p>
    <w:p xmlns:wp14="http://schemas.microsoft.com/office/word/2010/wordml" w:rsidR="00547AC6" w:rsidRDefault="00547AC6" w14:paraId="4B99056E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Pr="00547AC6" w:rsidR="00C57530" w:rsidRDefault="00C57530" w14:paraId="0D3724AF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professional experience do you hope to gain from your placement</w:t>
      </w:r>
      <w:r w:rsidRPr="00547AC6" w:rsidR="00547AC6">
        <w:rPr>
          <w:rFonts w:ascii="Arial" w:hAnsi="Arial" w:cs="Arial"/>
          <w:sz w:val="20"/>
          <w:szCs w:val="20"/>
        </w:rPr>
        <w:t xml:space="preserve"> </w:t>
      </w:r>
      <w:r w:rsidRPr="00547AC6" w:rsidR="00C675B2">
        <w:rPr>
          <w:rFonts w:ascii="Arial" w:hAnsi="Arial" w:cs="Arial"/>
          <w:sz w:val="20"/>
          <w:szCs w:val="20"/>
        </w:rPr>
        <w:t>(in</w:t>
      </w:r>
      <w:r w:rsidRPr="00547AC6" w:rsidR="00547AC6">
        <w:rPr>
          <w:rFonts w:ascii="Arial" w:hAnsi="Arial" w:cs="Arial"/>
          <w:sz w:val="20"/>
          <w:szCs w:val="20"/>
        </w:rPr>
        <w:t xml:space="preserve"> not less than100 </w:t>
      </w:r>
      <w:r w:rsidRPr="00547AC6" w:rsidR="00C675B2">
        <w:rPr>
          <w:rFonts w:ascii="Arial" w:hAnsi="Arial" w:cs="Arial"/>
          <w:sz w:val="20"/>
          <w:szCs w:val="20"/>
        </w:rPr>
        <w:t>words)</w:t>
      </w:r>
    </w:p>
    <w:p xmlns:wp14="http://schemas.microsoft.com/office/word/2010/wordml" w:rsidRPr="00547AC6" w:rsidR="00C57530" w:rsidRDefault="00C57530" w14:paraId="1299C43A" wp14:textId="77777777">
      <w:pPr>
        <w:tabs>
          <w:tab w:val="left" w:pos="2880"/>
          <w:tab w:val="left" w:pos="324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C57530" w:rsidRDefault="00C57530" w14:paraId="005C2BF8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547AC6" w:rsidP="00547AC6" w:rsidRDefault="00547AC6" w14:paraId="04FF1D4A" wp14:textId="77777777">
      <w:pPr>
        <w:pStyle w:val="BodyText"/>
        <w:spacing w:after="0"/>
      </w:pPr>
      <w:r>
        <w:t>Reason</w:t>
      </w:r>
      <w:r>
        <w:rPr>
          <w:rFonts w:eastAsia="Times New Roman" w:cs="Times New Roman"/>
        </w:rPr>
        <w:t xml:space="preserve"> </w:t>
      </w:r>
      <w:r>
        <w:t>for</w:t>
      </w:r>
      <w:r>
        <w:rPr>
          <w:rFonts w:eastAsia="Times New Roman" w:cs="Times New Roman"/>
        </w:rPr>
        <w:t xml:space="preserve"> </w:t>
      </w:r>
      <w:r>
        <w:t>seeking</w:t>
      </w:r>
      <w:r>
        <w:rPr>
          <w:rFonts w:eastAsia="Times New Roman" w:cs="Times New Roman"/>
        </w:rPr>
        <w:t xml:space="preserve"> </w:t>
      </w:r>
      <w:r>
        <w:t>to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elective </w:t>
      </w:r>
      <w:proofErr w:type="spellStart"/>
      <w:r>
        <w:rPr>
          <w:rFonts w:eastAsia="Times New Roman" w:cs="Times New Roman"/>
          <w:lang w:val="en-US"/>
        </w:rPr>
        <w:t>programme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rural</w:t>
      </w:r>
      <w:r>
        <w:rPr>
          <w:rFonts w:eastAsia="Times New Roman" w:cs="Times New Roman"/>
        </w:rPr>
        <w:t xml:space="preserve"> Indian </w:t>
      </w:r>
      <w:r>
        <w:t>hospital</w:t>
      </w:r>
      <w:r>
        <w:rPr>
          <w:rFonts w:eastAsia="Times New Roman" w:cs="Times New Roman"/>
        </w:rPr>
        <w:t xml:space="preserve"> which has</w:t>
      </w:r>
      <w:r>
        <w:t xml:space="preserve"> limited resources ( about 100 words ):</w:t>
      </w:r>
    </w:p>
    <w:p xmlns:wp14="http://schemas.microsoft.com/office/word/2010/wordml" w:rsidR="00547AC6" w:rsidP="00547AC6" w:rsidRDefault="00547AC6" w14:paraId="4DDBEF00" wp14:textId="77777777">
      <w:pPr>
        <w:pStyle w:val="BodyText"/>
        <w:spacing w:after="0"/>
      </w:pPr>
    </w:p>
    <w:p xmlns:wp14="http://schemas.microsoft.com/office/word/2010/wordml" w:rsidR="00547AC6" w:rsidP="00547AC6" w:rsidRDefault="00547AC6" w14:paraId="4D4BB658" wp14:textId="77777777">
      <w:pPr>
        <w:pStyle w:val="BodyText"/>
        <w:spacing w:after="0"/>
      </w:pPr>
      <w:r>
        <w:t>A small write up on your statement of faith:</w:t>
      </w:r>
    </w:p>
    <w:p xmlns:wp14="http://schemas.microsoft.com/office/word/2010/wordml" w:rsidR="00547AC6" w:rsidRDefault="00547AC6" w14:paraId="3461D779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547AC6" w:rsidP="00547AC6" w:rsidRDefault="00547AC6" w14:paraId="04D7834E" wp14:textId="77777777">
      <w:pPr>
        <w:pStyle w:val="BodyText"/>
        <w:spacing w:after="0"/>
      </w:pPr>
      <w:r>
        <w:t xml:space="preserve">Personal Reference letter : Membership letter from Church pastor (if applicable) </w:t>
      </w:r>
    </w:p>
    <w:p xmlns:wp14="http://schemas.microsoft.com/office/word/2010/wordml" w:rsidRPr="00C93071" w:rsidR="00547AC6" w:rsidP="00547AC6" w:rsidRDefault="00547AC6" w14:paraId="3CF2D8B6" wp14:textId="77777777">
      <w:pPr>
        <w:pStyle w:val="BodyText"/>
        <w:spacing w:after="0"/>
      </w:pPr>
    </w:p>
    <w:p xmlns:wp14="http://schemas.microsoft.com/office/word/2010/wordml" w:rsidR="00C57530" w:rsidRDefault="00C57530" w14:paraId="0FB78278" wp14:textId="77777777">
      <w:pPr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C57530" w:rsidP="000D602F" w:rsidRDefault="00C57530" w14:paraId="621E9E67" wp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="00C675B2">
        <w:rPr>
          <w:rFonts w:ascii="Arial" w:hAnsi="Arial" w:cs="Arial"/>
          <w:b/>
          <w:sz w:val="20"/>
          <w:szCs w:val="20"/>
        </w:rPr>
        <w:t>Information:</w:t>
      </w:r>
    </w:p>
    <w:p xmlns:wp14="http://schemas.microsoft.com/office/word/2010/wordml" w:rsidR="00C57530" w:rsidRDefault="00C57530" w14:paraId="629F4F39" wp14:textId="77777777">
      <w:pPr>
        <w:spacing w:line="240" w:lineRule="auto"/>
        <w:ind w:left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Previous experience (if any) overseas </w:t>
      </w:r>
    </w:p>
    <w:p xmlns:wp14="http://schemas.microsoft.com/office/word/2010/wordml" w:rsidR="00C57530" w:rsidRDefault="00C57530" w14:paraId="7F090964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C57530" w:rsidRDefault="00C57530" w14:paraId="1D9F5A13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9953D3" w:rsidP="009953D3" w:rsidRDefault="009953D3" w14:paraId="211971A3" wp14:textId="77777777">
      <w:pPr>
        <w:pStyle w:val="BodyText"/>
        <w:spacing w:after="0"/>
      </w:pPr>
      <w:r>
        <w:t>Condition</w:t>
      </w:r>
      <w:r>
        <w:rPr>
          <w:rFonts w:eastAsia="Times New Roman" w:cs="Times New Roman"/>
        </w:rPr>
        <w:t xml:space="preserve"> </w:t>
      </w:r>
      <w:r>
        <w:t>of</w:t>
      </w:r>
      <w:r>
        <w:rPr>
          <w:rFonts w:eastAsia="Times New Roman" w:cs="Times New Roman"/>
        </w:rPr>
        <w:t xml:space="preserve"> </w:t>
      </w:r>
      <w:r>
        <w:t xml:space="preserve">health: are you on any medication- </w:t>
      </w:r>
      <w:r w:rsidRPr="005808BC">
        <w:t>if yes, please give details</w:t>
      </w:r>
    </w:p>
    <w:p xmlns:wp14="http://schemas.microsoft.com/office/word/2010/wordml" w:rsidR="009953D3" w:rsidP="009953D3" w:rsidRDefault="009953D3" w14:paraId="1FC39945" wp14:textId="77777777">
      <w:pPr>
        <w:pStyle w:val="BodyText"/>
        <w:spacing w:after="0"/>
      </w:pPr>
    </w:p>
    <w:p xmlns:wp14="http://schemas.microsoft.com/office/word/2010/wordml" w:rsidR="009953D3" w:rsidP="009953D3" w:rsidRDefault="009953D3" w14:paraId="4D85D3C3" wp14:textId="77777777">
      <w:pPr>
        <w:pStyle w:val="BodyText"/>
        <w:spacing w:after="0"/>
      </w:pPr>
      <w:r>
        <w:t>How</w:t>
      </w:r>
      <w:r>
        <w:rPr>
          <w:rFonts w:eastAsia="Times New Roman" w:cs="Times New Roman"/>
        </w:rPr>
        <w:t xml:space="preserve"> </w:t>
      </w:r>
      <w:r>
        <w:t>are</w:t>
      </w:r>
      <w:r>
        <w:rPr>
          <w:rFonts w:eastAsia="Times New Roman" w:cs="Times New Roman"/>
        </w:rPr>
        <w:t xml:space="preserve"> </w:t>
      </w:r>
      <w:r>
        <w:t>you</w:t>
      </w:r>
      <w:r>
        <w:rPr>
          <w:rFonts w:eastAsia="Times New Roman" w:cs="Times New Roman"/>
        </w:rPr>
        <w:t xml:space="preserve"> </w:t>
      </w:r>
      <w:r>
        <w:t>planning</w:t>
      </w:r>
      <w:r>
        <w:rPr>
          <w:rFonts w:eastAsia="Times New Roman" w:cs="Times New Roman"/>
        </w:rPr>
        <w:t xml:space="preserve"> </w:t>
      </w:r>
      <w:r>
        <w:t>to</w:t>
      </w:r>
      <w:r>
        <w:rPr>
          <w:rFonts w:eastAsia="Times New Roman" w:cs="Times New Roman"/>
        </w:rPr>
        <w:t xml:space="preserve"> </w:t>
      </w:r>
      <w:r>
        <w:t>cover</w:t>
      </w:r>
      <w:r>
        <w:rPr>
          <w:rFonts w:eastAsia="Times New Roman" w:cs="Times New Roman"/>
        </w:rPr>
        <w:t xml:space="preserve"> </w:t>
      </w:r>
      <w:r>
        <w:t>the</w:t>
      </w:r>
      <w:r>
        <w:rPr>
          <w:rFonts w:eastAsia="Times New Roman" w:cs="Times New Roman"/>
        </w:rPr>
        <w:t xml:space="preserve"> </w:t>
      </w:r>
      <w:r>
        <w:t>cost</w:t>
      </w:r>
      <w:r>
        <w:rPr>
          <w:rFonts w:eastAsia="Times New Roman" w:cs="Times New Roman"/>
        </w:rPr>
        <w:t xml:space="preserve"> </w:t>
      </w:r>
      <w:r>
        <w:t>of</w:t>
      </w:r>
      <w:r>
        <w:rPr>
          <w:rFonts w:eastAsia="Times New Roman" w:cs="Times New Roman"/>
        </w:rPr>
        <w:t xml:space="preserve"> </w:t>
      </w:r>
      <w:r>
        <w:t>your</w:t>
      </w:r>
      <w:r>
        <w:rPr>
          <w:rFonts w:eastAsia="Times New Roman" w:cs="Times New Roman"/>
        </w:rPr>
        <w:t xml:space="preserve"> </w:t>
      </w:r>
      <w:r>
        <w:t>time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India?</w:t>
      </w:r>
    </w:p>
    <w:p xmlns:wp14="http://schemas.microsoft.com/office/word/2010/wordml" w:rsidR="009953D3" w:rsidP="009953D3" w:rsidRDefault="009953D3" w14:paraId="58E55CD3" wp14:textId="77777777">
      <w:pPr>
        <w:pStyle w:val="BodyText"/>
        <w:spacing w:after="0"/>
        <w:rPr>
          <w:rFonts w:eastAsia="Times New Roman" w:cs="Times New Roman"/>
          <w:i/>
        </w:rPr>
      </w:pPr>
      <w:r w:rsidRPr="00B365A3">
        <w:rPr>
          <w:rFonts w:eastAsia="Times New Roman" w:cs="Times New Roman"/>
          <w:i/>
        </w:rPr>
        <w:t xml:space="preserve">[Ps: Kindly ensure that you have all </w:t>
      </w:r>
      <w:r>
        <w:rPr>
          <w:rFonts w:eastAsia="Times New Roman" w:cs="Times New Roman"/>
          <w:i/>
        </w:rPr>
        <w:t xml:space="preserve">the </w:t>
      </w:r>
      <w:r w:rsidRPr="00B365A3">
        <w:rPr>
          <w:rFonts w:eastAsia="Times New Roman" w:cs="Times New Roman"/>
          <w:i/>
        </w:rPr>
        <w:t>insurance coverage</w:t>
      </w:r>
      <w:r>
        <w:rPr>
          <w:rFonts w:eastAsia="Times New Roman" w:cs="Times New Roman"/>
          <w:i/>
        </w:rPr>
        <w:t xml:space="preserve"> (</w:t>
      </w:r>
      <w:r w:rsidRPr="005808BC">
        <w:rPr>
          <w:rFonts w:eastAsia="Times New Roman" w:cs="Times New Roman"/>
          <w:i/>
        </w:rPr>
        <w:t xml:space="preserve">transit, overseas medical and indemnity) </w:t>
      </w:r>
      <w:r w:rsidRPr="00B365A3">
        <w:rPr>
          <w:rFonts w:eastAsia="Times New Roman" w:cs="Times New Roman"/>
          <w:i/>
        </w:rPr>
        <w:t>for any requirement that may arise during your stay in India. EHA will not be liable for any eventualities or claims of any kind.]</w:t>
      </w:r>
    </w:p>
    <w:p xmlns:wp14="http://schemas.microsoft.com/office/word/2010/wordml" w:rsidRPr="00B365A3" w:rsidR="009953D3" w:rsidP="009953D3" w:rsidRDefault="009953D3" w14:paraId="0562CB0E" wp14:textId="77777777">
      <w:pPr>
        <w:pStyle w:val="BodyText"/>
        <w:spacing w:after="0"/>
        <w:rPr>
          <w:rFonts w:eastAsia="Times New Roman" w:cs="Times New Roman"/>
          <w:i/>
        </w:rPr>
      </w:pPr>
    </w:p>
    <w:p xmlns:wp14="http://schemas.microsoft.com/office/word/2010/wordml" w:rsidR="009953D3" w:rsidP="009953D3" w:rsidRDefault="009953D3" w14:paraId="46FAC188" wp14:textId="77777777">
      <w:pPr>
        <w:pStyle w:val="BodyText"/>
        <w:spacing w:after="0"/>
      </w:pPr>
      <w:r>
        <w:t>Hobbies</w:t>
      </w:r>
      <w:r>
        <w:rPr>
          <w:rFonts w:eastAsia="Times New Roman" w:cs="Times New Roman"/>
        </w:rPr>
        <w:t xml:space="preserve"> </w:t>
      </w:r>
      <w:r>
        <w:t>and</w:t>
      </w:r>
      <w:r>
        <w:rPr>
          <w:rFonts w:eastAsia="Times New Roman" w:cs="Times New Roman"/>
        </w:rPr>
        <w:t xml:space="preserve"> </w:t>
      </w:r>
      <w:r>
        <w:t>recreation:</w:t>
      </w:r>
    </w:p>
    <w:p xmlns:wp14="http://schemas.microsoft.com/office/word/2010/wordml" w:rsidR="009953D3" w:rsidP="009953D3" w:rsidRDefault="009953D3" w14:paraId="34CE0A41" wp14:textId="77777777">
      <w:pPr>
        <w:pStyle w:val="BodyText"/>
        <w:spacing w:after="0"/>
      </w:pPr>
    </w:p>
    <w:p xmlns:wp14="http://schemas.microsoft.com/office/word/2010/wordml" w:rsidR="009953D3" w:rsidP="009953D3" w:rsidRDefault="009953D3" w14:paraId="529DDF63" wp14:textId="77777777">
      <w:pPr>
        <w:pStyle w:val="BodyText"/>
        <w:spacing w:after="0"/>
      </w:pPr>
      <w:r>
        <w:t>Do you play and musical instrument:</w:t>
      </w:r>
    </w:p>
    <w:p xmlns:wp14="http://schemas.microsoft.com/office/word/2010/wordml" w:rsidR="009953D3" w:rsidP="009953D3" w:rsidRDefault="009953D3" w14:paraId="62EBF3C5" wp14:textId="77777777">
      <w:pPr>
        <w:pStyle w:val="BodyText"/>
        <w:spacing w:after="0"/>
      </w:pPr>
    </w:p>
    <w:p xmlns:wp14="http://schemas.microsoft.com/office/word/2010/wordml" w:rsidR="009953D3" w:rsidP="009953D3" w:rsidRDefault="009953D3" w14:paraId="2B362674" wp14:textId="77777777">
      <w:pPr>
        <w:pStyle w:val="BodyText"/>
        <w:spacing w:after="0"/>
      </w:pPr>
      <w:r>
        <w:t>Do you play any game/sport:</w:t>
      </w:r>
    </w:p>
    <w:p xmlns:wp14="http://schemas.microsoft.com/office/word/2010/wordml" w:rsidR="009953D3" w:rsidP="009953D3" w:rsidRDefault="009953D3" w14:paraId="6D98A12B" wp14:textId="77777777">
      <w:pPr>
        <w:pStyle w:val="BodyText"/>
        <w:spacing w:after="0"/>
      </w:pPr>
    </w:p>
    <w:p xmlns:wp14="http://schemas.microsoft.com/office/word/2010/wordml" w:rsidR="009953D3" w:rsidP="009953D3" w:rsidRDefault="009953D3" w14:paraId="7E4027E1" wp14:textId="77777777">
      <w:pPr>
        <w:pStyle w:val="BodyText"/>
        <w:spacing w:after="0"/>
      </w:pPr>
      <w:r>
        <w:t>Do</w:t>
      </w:r>
      <w:r>
        <w:rPr>
          <w:rFonts w:eastAsia="Times New Roman" w:cs="Times New Roman"/>
        </w:rPr>
        <w:t xml:space="preserve"> </w:t>
      </w:r>
      <w:r>
        <w:t>you read,</w:t>
      </w:r>
      <w:r>
        <w:rPr>
          <w:rFonts w:eastAsia="Times New Roman" w:cs="Times New Roman"/>
        </w:rPr>
        <w:t xml:space="preserve"> </w:t>
      </w:r>
      <w:r>
        <w:t>speak</w:t>
      </w:r>
      <w:r>
        <w:rPr>
          <w:rFonts w:eastAsia="Times New Roman" w:cs="Times New Roman"/>
        </w:rPr>
        <w:t xml:space="preserve"> or write </w:t>
      </w:r>
      <w:r>
        <w:t>any</w:t>
      </w:r>
      <w:r>
        <w:rPr>
          <w:rFonts w:eastAsia="Times New Roman" w:cs="Times New Roman"/>
        </w:rPr>
        <w:t xml:space="preserve"> </w:t>
      </w:r>
      <w:r>
        <w:t>Indian</w:t>
      </w:r>
      <w:r>
        <w:rPr>
          <w:rFonts w:eastAsia="Times New Roman" w:cs="Times New Roman"/>
        </w:rPr>
        <w:t xml:space="preserve"> </w:t>
      </w:r>
      <w:r>
        <w:t>language (s) Please specify</w:t>
      </w:r>
    </w:p>
    <w:p xmlns:wp14="http://schemas.microsoft.com/office/word/2010/wordml" w:rsidR="009953D3" w:rsidP="009953D3" w:rsidRDefault="009953D3" w14:paraId="14B60D20" wp14:textId="77777777">
      <w:pPr>
        <w:pStyle w:val="BodyText"/>
        <w:spacing w:after="0"/>
      </w:pPr>
      <w:r>
        <w:t>Can</w:t>
      </w:r>
      <w:r>
        <w:rPr>
          <w:rFonts w:eastAsia="Times New Roman" w:cs="Times New Roman"/>
        </w:rPr>
        <w:t xml:space="preserve"> </w:t>
      </w:r>
      <w:r>
        <w:t>you</w:t>
      </w:r>
      <w:r>
        <w:rPr>
          <w:rFonts w:eastAsia="Times New Roman" w:cs="Times New Roman"/>
        </w:rPr>
        <w:t xml:space="preserve"> </w:t>
      </w:r>
      <w:r>
        <w:t>read,</w:t>
      </w:r>
      <w:r>
        <w:rPr>
          <w:rFonts w:eastAsia="Times New Roman" w:cs="Times New Roman"/>
        </w:rPr>
        <w:t xml:space="preserve"> </w:t>
      </w:r>
      <w:r>
        <w:t>write</w:t>
      </w:r>
      <w:r>
        <w:rPr>
          <w:rFonts w:eastAsia="Times New Roman" w:cs="Times New Roman"/>
        </w:rPr>
        <w:t xml:space="preserve"> </w:t>
      </w:r>
      <w:r>
        <w:t>and</w:t>
      </w:r>
      <w:r>
        <w:rPr>
          <w:rFonts w:eastAsia="Times New Roman" w:cs="Times New Roman"/>
        </w:rPr>
        <w:t xml:space="preserve"> </w:t>
      </w:r>
      <w:r>
        <w:t>speak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English….</w:t>
      </w:r>
    </w:p>
    <w:p xmlns:wp14="http://schemas.microsoft.com/office/word/2010/wordml" w:rsidR="009953D3" w:rsidP="009953D3" w:rsidRDefault="009953D3" w14:paraId="2946DB82" wp14:textId="77777777">
      <w:pPr>
        <w:pStyle w:val="BodyText"/>
        <w:spacing w:after="0"/>
        <w:rPr>
          <w:i/>
          <w:lang w:val="en-US"/>
        </w:rPr>
      </w:pPr>
    </w:p>
    <w:p xmlns:wp14="http://schemas.microsoft.com/office/word/2010/wordml" w:rsidR="00C57530" w:rsidP="009953D3" w:rsidRDefault="009953D3" w14:paraId="378382F6" wp14:textId="77777777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  <w:r w:rsidRPr="008F44A3">
        <w:rPr>
          <w:i/>
          <w:lang w:val="en-US"/>
        </w:rPr>
        <w:t>It is important to read</w:t>
      </w:r>
      <w:r w:rsidRPr="008F44A3">
        <w:rPr>
          <w:i/>
        </w:rPr>
        <w:t>,</w:t>
      </w:r>
      <w:r w:rsidRPr="008F44A3">
        <w:rPr>
          <w:rFonts w:eastAsia="Times New Roman" w:cs="Times New Roman"/>
          <w:i/>
        </w:rPr>
        <w:t xml:space="preserve"> </w:t>
      </w:r>
      <w:r w:rsidRPr="008F44A3">
        <w:rPr>
          <w:i/>
        </w:rPr>
        <w:t>write</w:t>
      </w:r>
      <w:r w:rsidRPr="008F44A3">
        <w:rPr>
          <w:rFonts w:eastAsia="Times New Roman" w:cs="Times New Roman"/>
          <w:i/>
        </w:rPr>
        <w:t xml:space="preserve"> </w:t>
      </w:r>
      <w:r w:rsidRPr="008F44A3">
        <w:rPr>
          <w:i/>
        </w:rPr>
        <w:t>and</w:t>
      </w:r>
      <w:r w:rsidRPr="008F44A3">
        <w:rPr>
          <w:rFonts w:eastAsia="Times New Roman" w:cs="Times New Roman"/>
          <w:i/>
        </w:rPr>
        <w:t xml:space="preserve"> </w:t>
      </w:r>
      <w:r w:rsidRPr="008F44A3">
        <w:rPr>
          <w:i/>
        </w:rPr>
        <w:t>speak</w:t>
      </w:r>
      <w:r w:rsidRPr="008F44A3">
        <w:rPr>
          <w:rFonts w:eastAsia="Times New Roman" w:cs="Times New Roman"/>
          <w:i/>
        </w:rPr>
        <w:t xml:space="preserve"> </w:t>
      </w:r>
      <w:r w:rsidRPr="008F44A3">
        <w:rPr>
          <w:i/>
        </w:rPr>
        <w:t>in</w:t>
      </w:r>
      <w:r w:rsidRPr="008F44A3">
        <w:rPr>
          <w:rFonts w:eastAsia="Times New Roman" w:cs="Times New Roman"/>
          <w:i/>
        </w:rPr>
        <w:t xml:space="preserve"> </w:t>
      </w:r>
      <w:r w:rsidRPr="008F44A3">
        <w:rPr>
          <w:i/>
        </w:rPr>
        <w:t>English</w:t>
      </w:r>
      <w:r w:rsidRPr="008F44A3">
        <w:rPr>
          <w:i/>
          <w:lang w:val="en-US"/>
        </w:rPr>
        <w:t>. In case you do not know the English language then we may not be able to place you at any of our hospitals. (Unless you are fluent with the Hindi language)</w:t>
      </w:r>
    </w:p>
    <w:p xmlns:wp14="http://schemas.microsoft.com/office/word/2010/wordml" w:rsidR="003124DB" w:rsidRDefault="003124DB" w14:paraId="5997CC1D" wp14:textId="7777777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C57530" w:rsidRDefault="00C57530" w14:paraId="617DC09B" wp14:textId="77777777">
      <w:pPr>
        <w:spacing w:after="0" w:line="240" w:lineRule="auto"/>
        <w:ind w:left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Have you any skill (apart from medical) to offer? </w:t>
      </w:r>
    </w:p>
    <w:p xmlns:wp14="http://schemas.microsoft.com/office/word/2010/wordml" w:rsidR="00C57530" w:rsidRDefault="00C57530" w14:paraId="110FFD37" wp14:textId="77777777">
      <w:pPr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C57530" w:rsidRDefault="00C57530" w14:paraId="3745D798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C57530" w:rsidRDefault="00C57530" w14:paraId="7277D86A" wp14:textId="77777777">
      <w:pPr>
        <w:spacing w:line="240" w:lineRule="auto"/>
        <w:ind w:left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Are there any special requirements </w:t>
      </w:r>
      <w:r>
        <w:rPr>
          <w:rFonts w:ascii="Arial" w:hAnsi="Arial" w:cs="Arial"/>
          <w:b/>
          <w:bCs/>
          <w:sz w:val="20"/>
          <w:szCs w:val="20"/>
        </w:rPr>
        <w:t>during</w:t>
      </w:r>
      <w:r>
        <w:rPr>
          <w:rFonts w:ascii="Arial" w:hAnsi="Arial" w:cs="Arial"/>
          <w:bCs/>
          <w:sz w:val="20"/>
          <w:szCs w:val="20"/>
        </w:rPr>
        <w:t xml:space="preserve"> the elective</w:t>
      </w:r>
      <w:r w:rsidR="00A658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658F9">
        <w:rPr>
          <w:rFonts w:ascii="Arial" w:hAnsi="Arial" w:cs="Arial"/>
          <w:bCs/>
          <w:sz w:val="20"/>
          <w:szCs w:val="20"/>
        </w:rPr>
        <w:t>programme</w:t>
      </w:r>
      <w:proofErr w:type="spellEnd"/>
    </w:p>
    <w:p xmlns:wp14="http://schemas.microsoft.com/office/word/2010/wordml" w:rsidR="00C57530" w:rsidP="009953D3" w:rsidRDefault="00C57530" w14:paraId="0718764C" wp14:textId="77777777">
      <w:pPr>
        <w:tabs>
          <w:tab w:val="left" w:pos="2880"/>
          <w:tab w:val="left" w:pos="3240"/>
        </w:tabs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C57530" w:rsidP="009953D3" w:rsidRDefault="00C57530" w14:paraId="13720111" wp14:textId="77777777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>Expected date of graduation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xmlns:wp14="http://schemas.microsoft.com/office/word/2010/wordml" w:rsidR="00C57530" w:rsidRDefault="00573D79" w14:paraId="685F6620" wp14:textId="7777777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Visa details visit the EHA website in the volunteering section and go through </w:t>
      </w:r>
      <w:r w:rsidR="001A00E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process </w:t>
      </w:r>
    </w:p>
    <w:p xmlns:wp14="http://schemas.microsoft.com/office/word/2010/wordml" w:rsidR="00C57530" w:rsidRDefault="00C57530" w14:paraId="7783F7DE" wp14:textId="77777777">
      <w:pPr>
        <w:spacing w:after="0" w:line="240" w:lineRule="auto"/>
        <w:ind w:left="360"/>
        <w:jc w:val="both"/>
      </w:pPr>
      <w:r>
        <w:rPr>
          <w:rFonts w:ascii="Arial" w:hAnsi="Arial" w:cs="Arial"/>
        </w:rPr>
        <w:t xml:space="preserve">[Filled out application form must be sent to Mrs. </w:t>
      </w:r>
      <w:r w:rsidR="00EC0517">
        <w:rPr>
          <w:rFonts w:ascii="Arial" w:hAnsi="Arial" w:cs="Arial"/>
        </w:rPr>
        <w:t xml:space="preserve">Anita </w:t>
      </w:r>
      <w:proofErr w:type="spellStart"/>
      <w:r w:rsidR="00EC0517">
        <w:rPr>
          <w:rFonts w:ascii="Arial" w:hAnsi="Arial" w:cs="Arial"/>
        </w:rPr>
        <w:t>Biswa</w:t>
      </w:r>
      <w:proofErr w:type="spellEnd"/>
      <w:r w:rsidR="00C67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Coordinator.</w:t>
      </w:r>
    </w:p>
    <w:p xmlns:wp14="http://schemas.microsoft.com/office/word/2010/wordml" w:rsidR="00C57530" w:rsidP="42AC7F54" w:rsidRDefault="00C57530" w14:paraId="13FD5157" wp14:textId="1FB31B0B">
      <w:pPr>
        <w:spacing w:after="0" w:line="240" w:lineRule="auto"/>
        <w:ind w:left="360"/>
        <w:jc w:val="both"/>
        <w:rPr>
          <w:rFonts w:ascii="Arial" w:hAnsi="Arial" w:cs="Arial"/>
        </w:rPr>
      </w:pPr>
      <w:r w:rsidRPr="42AC7F54" w:rsidR="42AC7F54">
        <w:rPr>
          <w:rFonts w:ascii="Arial" w:hAnsi="Arial" w:cs="Arial"/>
        </w:rPr>
        <w:t>anita.biswa</w:t>
      </w:r>
      <w:r w:rsidRPr="42AC7F54" w:rsidR="42AC7F54">
        <w:rPr>
          <w:rFonts w:ascii="Arial" w:hAnsi="Arial" w:cs="Arial"/>
        </w:rPr>
        <w:t>@eha-health.org ]</w:t>
      </w:r>
    </w:p>
    <w:sectPr w:rsidR="00C57530" w:rsidSect="003124DB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720" w:right="1440" w:bottom="45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13E94" w:rsidRDefault="00213E94" w14:paraId="6B6993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13E94" w:rsidRDefault="00213E94" w14:paraId="3FE9F23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AR PL UMing HK">
    <w:altName w:val="Times New Roman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57530" w:rsidRDefault="00C57530" w14:paraId="6BB9E25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57530" w:rsidRDefault="00A66449" w14:paraId="35558598" wp14:textId="77777777">
    <w:pPr>
      <w:pStyle w:val="Footer"/>
      <w:ind w:left="-1440" w:right="-1413"/>
      <w:rPr>
        <w:lang w:val="en-US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7216" behindDoc="1" locked="0" layoutInCell="1" allowOverlap="1" wp14:anchorId="44A261B0" wp14:editId="7777777">
          <wp:simplePos x="0" y="0"/>
          <wp:positionH relativeFrom="column">
            <wp:posOffset>-904240</wp:posOffset>
          </wp:positionH>
          <wp:positionV relativeFrom="paragraph">
            <wp:posOffset>-248285</wp:posOffset>
          </wp:positionV>
          <wp:extent cx="7548880" cy="5880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C57530" w:rsidRDefault="00C57530" w14:paraId="1F72F64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13E94" w:rsidRDefault="00213E94" w14:paraId="08CE6F9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13E94" w:rsidRDefault="00213E94" w14:paraId="61CDCE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57530" w:rsidRDefault="00C57530" w14:paraId="23DE523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57530" w:rsidRDefault="00A66449" w14:paraId="527A66CA" wp14:textId="77777777">
    <w:pPr>
      <w:pStyle w:val="Header"/>
      <w:ind w:left="-1440" w:right="-1413"/>
      <w:jc w:val="center"/>
      <w:rPr>
        <w:lang w:val="en-US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8240" behindDoc="0" locked="0" layoutInCell="1" allowOverlap="1" wp14:anchorId="67C223CC" wp14:editId="77777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4288155" cy="10140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155" cy="1014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A9D3AE2"/>
    <w:multiLevelType w:val="hybridMultilevel"/>
    <w:tmpl w:val="261EC2A0"/>
    <w:lvl w:ilvl="0" w:tplc="A85EAE5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13"/>
    <w:rsid w:val="000D602F"/>
    <w:rsid w:val="001A00E9"/>
    <w:rsid w:val="00213E94"/>
    <w:rsid w:val="003124DB"/>
    <w:rsid w:val="0049445F"/>
    <w:rsid w:val="00547AC6"/>
    <w:rsid w:val="00573D79"/>
    <w:rsid w:val="00890D66"/>
    <w:rsid w:val="008A6F95"/>
    <w:rsid w:val="009953D3"/>
    <w:rsid w:val="00A658F9"/>
    <w:rsid w:val="00A65C8C"/>
    <w:rsid w:val="00A66449"/>
    <w:rsid w:val="00B34613"/>
    <w:rsid w:val="00C57530"/>
    <w:rsid w:val="00C6588E"/>
    <w:rsid w:val="00C675B2"/>
    <w:rsid w:val="00D03EE1"/>
    <w:rsid w:val="00DE4198"/>
    <w:rsid w:val="00EC0517"/>
    <w:rsid w:val="00FA2996"/>
    <w:rsid w:val="42A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439EB805-37CF-4030-AD0A-E9754085691A}"/>
  <w14:docId w14:val="248754F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paragraph" w:styleId="Heading3">
    <w:name w:val="heading 3"/>
    <w:basedOn w:val="Normal"/>
    <w:next w:val="BodyText"/>
    <w:qFormat/>
    <w:pPr>
      <w:keepNext/>
      <w:widowControl w:val="0"/>
      <w:numPr>
        <w:ilvl w:val="2"/>
        <w:numId w:val="2"/>
      </w:numPr>
      <w:spacing w:before="240" w:after="120" w:line="240" w:lineRule="auto"/>
      <w:outlineLvl w:val="2"/>
    </w:pPr>
    <w:rPr>
      <w:rFonts w:ascii="Times New Roman" w:hAnsi="Times New Roman" w:eastAsia="AR PL UMing HK" w:cs="Lohit Hindi"/>
      <w:b/>
      <w:bCs/>
      <w:kern w:val="1"/>
      <w:sz w:val="28"/>
      <w:szCs w:val="28"/>
      <w:lang w:val="en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i/>
      <w:sz w:val="22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DefaultParagraphFont0">
    <w:name w:val="Default Paragraph Font0"/>
  </w:style>
  <w:style w:type="character" w:styleId="HeaderChar" w:customStyle="1">
    <w:name w:val="Header Char"/>
    <w:basedOn w:val="DefaultParagraphFont0"/>
  </w:style>
  <w:style w:type="character" w:styleId="FooterChar" w:customStyle="1">
    <w:name w:val="Footer Char"/>
    <w:basedOn w:val="DefaultParagraphFont0"/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odyTextChar" w:customStyle="1">
    <w:name w:val="Body Text Char"/>
    <w:rPr>
      <w:rFonts w:ascii="Times New Roman" w:hAnsi="Times New Roman" w:eastAsia="AR PL UMing HK" w:cs="Lohit Hindi"/>
      <w:kern w:val="1"/>
      <w:sz w:val="24"/>
      <w:szCs w:val="24"/>
      <w:lang w:eastAsia="zh-CN" w:bidi="hi-IN"/>
    </w:rPr>
  </w:style>
  <w:style w:type="character" w:styleId="Heading3Char" w:customStyle="1">
    <w:name w:val="Heading 3 Char"/>
    <w:rPr>
      <w:rFonts w:ascii="Times New Roman" w:hAnsi="Times New Roman" w:eastAsia="AR PL UMing HK" w:cs="Lohit Hindi"/>
      <w:b/>
      <w:bCs/>
      <w:kern w:val="1"/>
      <w:sz w:val="28"/>
      <w:szCs w:val="28"/>
      <w:lang w:eastAsia="zh-CN" w:bidi="hi-IN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240" w:lineRule="auto"/>
    </w:pPr>
    <w:rPr>
      <w:rFonts w:ascii="Times New Roman" w:hAnsi="Times New Roman" w:eastAsia="AR PL UMing HK" w:cs="Lohit Hindi"/>
      <w:kern w:val="1"/>
      <w:sz w:val="24"/>
      <w:szCs w:val="24"/>
      <w:lang w:val="x-none" w:bidi="hi-IN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ableContents" w:customStyle="1">
    <w:name w:val="Table Contents"/>
    <w:basedOn w:val="Normal"/>
    <w:pPr>
      <w:widowControl w:val="0"/>
      <w:suppressLineNumbers/>
      <w:spacing w:after="0" w:line="240" w:lineRule="auto"/>
    </w:pPr>
    <w:rPr>
      <w:rFonts w:ascii="Times New Roman" w:hAnsi="Times New Roman" w:eastAsia="Arial Unicode MS"/>
      <w:kern w:val="1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DF65-BD4C-4FBB-9870-CD25E3D59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LUN</dc:creator>
  <keywords/>
  <dc:description/>
  <lastModifiedBy>Ashish Kingsly</lastModifiedBy>
  <revision>12</revision>
  <lastPrinted>2010-04-07T21:31:00.0000000Z</lastPrinted>
  <dcterms:created xsi:type="dcterms:W3CDTF">2019-09-20T10:37:00.0000000Z</dcterms:created>
  <dcterms:modified xsi:type="dcterms:W3CDTF">2019-09-20T10:37:52.7014445Z</dcterms:modified>
</coreProperties>
</file>